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DD7D9" w14:textId="77777777" w:rsidR="00CE1F03" w:rsidRPr="006908C0" w:rsidRDefault="006A5898">
      <w:pPr>
        <w:spacing w:before="80"/>
        <w:ind w:left="3197" w:right="3134"/>
        <w:jc w:val="center"/>
        <w:rPr>
          <w:rFonts w:ascii="Arial" w:eastAsia="Arial" w:hAnsi="Arial" w:cs="Arial"/>
        </w:rPr>
      </w:pPr>
      <w:bookmarkStart w:id="0" w:name="_GoBack"/>
      <w:bookmarkEnd w:id="0"/>
      <w:r w:rsidRPr="006908C0">
        <w:rPr>
          <w:rFonts w:ascii="Arial" w:eastAsia="Arial" w:hAnsi="Arial" w:cs="Arial"/>
          <w:b/>
          <w:spacing w:val="3"/>
        </w:rPr>
        <w:t>United Way of Greater St. Louis</w:t>
      </w:r>
    </w:p>
    <w:p w14:paraId="3C8E400D" w14:textId="25AC6A44" w:rsidR="00D91FF6" w:rsidRPr="006908C0" w:rsidRDefault="0072788A" w:rsidP="00D91FF6">
      <w:pPr>
        <w:spacing w:before="9" w:line="280" w:lineRule="exact"/>
        <w:ind w:right="4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Bi-State </w:t>
      </w:r>
      <w:r w:rsidR="00337220">
        <w:rPr>
          <w:rFonts w:ascii="Arial" w:eastAsia="Arial" w:hAnsi="Arial" w:cs="Arial"/>
          <w:b/>
          <w:u w:val="single"/>
        </w:rPr>
        <w:t xml:space="preserve">Development </w:t>
      </w:r>
      <w:r w:rsidR="00E536FE">
        <w:rPr>
          <w:rFonts w:ascii="Arial" w:eastAsia="Arial" w:hAnsi="Arial" w:cs="Arial"/>
          <w:b/>
          <w:u w:val="single"/>
        </w:rPr>
        <w:t>Employee Hardship</w:t>
      </w:r>
      <w:r w:rsidR="00D91FF6" w:rsidRPr="006908C0">
        <w:rPr>
          <w:rFonts w:ascii="Arial" w:eastAsia="Arial" w:hAnsi="Arial" w:cs="Arial"/>
          <w:b/>
          <w:u w:val="single"/>
        </w:rPr>
        <w:t xml:space="preserve"> Fund</w:t>
      </w:r>
    </w:p>
    <w:p w14:paraId="383C109C" w14:textId="77777777" w:rsidR="00D91FF6" w:rsidRPr="006908C0" w:rsidRDefault="00D91FF6" w:rsidP="00D91FF6">
      <w:pPr>
        <w:spacing w:before="9" w:line="280" w:lineRule="exact"/>
        <w:ind w:right="40"/>
        <w:jc w:val="center"/>
        <w:rPr>
          <w:rFonts w:ascii="Arial" w:eastAsia="Arial" w:hAnsi="Arial" w:cs="Arial"/>
          <w:b/>
        </w:rPr>
      </w:pPr>
      <w:r w:rsidRPr="006908C0">
        <w:rPr>
          <w:rFonts w:ascii="Arial" w:eastAsia="Arial" w:hAnsi="Arial" w:cs="Arial"/>
          <w:b/>
        </w:rPr>
        <w:t>APPLICATION FOR ASSISTANCE</w:t>
      </w:r>
    </w:p>
    <w:p w14:paraId="73560676" w14:textId="77777777" w:rsidR="00D91FF6" w:rsidRPr="00EE4F6D" w:rsidRDefault="00D91FF6" w:rsidP="00D91FF6">
      <w:pPr>
        <w:spacing w:before="2" w:line="100" w:lineRule="exact"/>
        <w:rPr>
          <w:sz w:val="11"/>
          <w:szCs w:val="11"/>
        </w:rPr>
      </w:pPr>
    </w:p>
    <w:p w14:paraId="4642DC3F" w14:textId="77777777" w:rsidR="00D91FF6" w:rsidRPr="00D91FF6" w:rsidRDefault="00D91FF6" w:rsidP="00D91FF6">
      <w:pPr>
        <w:spacing w:line="253" w:lineRule="auto"/>
        <w:ind w:left="106" w:right="82"/>
        <w:jc w:val="both"/>
        <w:rPr>
          <w:rFonts w:ascii="Arial" w:eastAsia="Arial" w:hAnsi="Arial" w:cs="Arial"/>
          <w:sz w:val="19"/>
          <w:szCs w:val="19"/>
        </w:rPr>
      </w:pPr>
      <w:r w:rsidRPr="00EE4F6D">
        <w:rPr>
          <w:rFonts w:ascii="Arial" w:eastAsia="Arial" w:hAnsi="Arial" w:cs="Arial"/>
          <w:b/>
          <w:spacing w:val="2"/>
          <w:sz w:val="19"/>
          <w:szCs w:val="19"/>
        </w:rPr>
        <w:t>TH</w:t>
      </w:r>
      <w:r w:rsidRPr="00EE4F6D">
        <w:rPr>
          <w:rFonts w:ascii="Arial" w:eastAsia="Arial" w:hAnsi="Arial" w:cs="Arial"/>
          <w:b/>
          <w:sz w:val="19"/>
          <w:szCs w:val="19"/>
        </w:rPr>
        <w:t>E</w:t>
      </w:r>
      <w:r w:rsidRPr="00EE4F6D">
        <w:rPr>
          <w:rFonts w:ascii="Arial" w:eastAsia="Arial" w:hAnsi="Arial" w:cs="Arial"/>
          <w:b/>
          <w:spacing w:val="38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PROGRA</w:t>
      </w:r>
      <w:r w:rsidRPr="00EE4F6D">
        <w:rPr>
          <w:rFonts w:ascii="Arial" w:eastAsia="Arial" w:hAnsi="Arial" w:cs="Arial"/>
          <w:b/>
          <w:spacing w:val="3"/>
          <w:sz w:val="19"/>
          <w:szCs w:val="19"/>
        </w:rPr>
        <w:t>M</w:t>
      </w:r>
      <w:r w:rsidRPr="00EE4F6D">
        <w:rPr>
          <w:rFonts w:ascii="Arial" w:eastAsia="Arial" w:hAnsi="Arial" w:cs="Arial"/>
          <w:b/>
          <w:sz w:val="19"/>
          <w:szCs w:val="19"/>
        </w:rPr>
        <w:t>:</w:t>
      </w:r>
      <w:r w:rsidRPr="00EE4F6D">
        <w:rPr>
          <w:rFonts w:ascii="Arial" w:eastAsia="Arial" w:hAnsi="Arial" w:cs="Arial"/>
          <w:b/>
          <w:spacing w:val="46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pacing w:val="2"/>
          <w:sz w:val="19"/>
          <w:szCs w:val="19"/>
        </w:rPr>
        <w:t>Th</w:t>
      </w:r>
      <w:r w:rsidRPr="00EE4F6D">
        <w:rPr>
          <w:rFonts w:ascii="Arial" w:eastAsia="Arial" w:hAnsi="Arial" w:cs="Arial"/>
          <w:spacing w:val="1"/>
          <w:sz w:val="19"/>
          <w:szCs w:val="19"/>
        </w:rPr>
        <w:t>i</w:t>
      </w:r>
      <w:r w:rsidRPr="00EE4F6D">
        <w:rPr>
          <w:rFonts w:ascii="Arial" w:eastAsia="Arial" w:hAnsi="Arial" w:cs="Arial"/>
          <w:sz w:val="19"/>
          <w:szCs w:val="19"/>
        </w:rPr>
        <w:t>s</w:t>
      </w:r>
      <w:r w:rsidRPr="00EE4F6D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pacing w:val="2"/>
          <w:sz w:val="19"/>
          <w:szCs w:val="19"/>
        </w:rPr>
        <w:t>Fun</w:t>
      </w:r>
      <w:r w:rsidRPr="00EE4F6D">
        <w:rPr>
          <w:rFonts w:ascii="Arial" w:eastAsia="Arial" w:hAnsi="Arial" w:cs="Arial"/>
          <w:sz w:val="19"/>
          <w:szCs w:val="19"/>
        </w:rPr>
        <w:t>d</w:t>
      </w:r>
      <w:r w:rsidRPr="00EE4F6D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pacing w:val="2"/>
          <w:sz w:val="19"/>
          <w:szCs w:val="19"/>
        </w:rPr>
        <w:t>he</w:t>
      </w:r>
      <w:r w:rsidRPr="00EE4F6D">
        <w:rPr>
          <w:rFonts w:ascii="Arial" w:eastAsia="Arial" w:hAnsi="Arial" w:cs="Arial"/>
          <w:spacing w:val="1"/>
          <w:sz w:val="19"/>
          <w:szCs w:val="19"/>
        </w:rPr>
        <w:t>l</w:t>
      </w:r>
      <w:r w:rsidRPr="00EE4F6D">
        <w:rPr>
          <w:rFonts w:ascii="Arial" w:eastAsia="Arial" w:hAnsi="Arial" w:cs="Arial"/>
          <w:spacing w:val="2"/>
          <w:sz w:val="19"/>
          <w:szCs w:val="19"/>
        </w:rPr>
        <w:t>p</w:t>
      </w:r>
      <w:r w:rsidRPr="00EE4F6D">
        <w:rPr>
          <w:rFonts w:ascii="Arial" w:eastAsia="Arial" w:hAnsi="Arial" w:cs="Arial"/>
          <w:sz w:val="19"/>
          <w:szCs w:val="19"/>
        </w:rPr>
        <w:t>s</w:t>
      </w:r>
      <w:r w:rsidRPr="00EE4F6D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pacing w:val="2"/>
          <w:sz w:val="19"/>
          <w:szCs w:val="19"/>
        </w:rPr>
        <w:t>e</w:t>
      </w:r>
      <w:r w:rsidRPr="00EE4F6D">
        <w:rPr>
          <w:rFonts w:ascii="Arial" w:eastAsia="Arial" w:hAnsi="Arial" w:cs="Arial"/>
          <w:spacing w:val="3"/>
          <w:sz w:val="19"/>
          <w:szCs w:val="19"/>
        </w:rPr>
        <w:t>m</w:t>
      </w:r>
      <w:r w:rsidRPr="00EE4F6D">
        <w:rPr>
          <w:rFonts w:ascii="Arial" w:eastAsia="Arial" w:hAnsi="Arial" w:cs="Arial"/>
          <w:spacing w:val="2"/>
          <w:sz w:val="19"/>
          <w:szCs w:val="19"/>
        </w:rPr>
        <w:t>p</w:t>
      </w:r>
      <w:r w:rsidRPr="00EE4F6D">
        <w:rPr>
          <w:rFonts w:ascii="Arial" w:eastAsia="Arial" w:hAnsi="Arial" w:cs="Arial"/>
          <w:spacing w:val="1"/>
          <w:sz w:val="19"/>
          <w:szCs w:val="19"/>
        </w:rPr>
        <w:t>l</w:t>
      </w:r>
      <w:r w:rsidRPr="00EE4F6D">
        <w:rPr>
          <w:rFonts w:ascii="Arial" w:eastAsia="Arial" w:hAnsi="Arial" w:cs="Arial"/>
          <w:spacing w:val="2"/>
          <w:sz w:val="19"/>
          <w:szCs w:val="19"/>
        </w:rPr>
        <w:t>oyee</w:t>
      </w:r>
      <w:r w:rsidRPr="00EE4F6D">
        <w:rPr>
          <w:rFonts w:ascii="Arial" w:eastAsia="Arial" w:hAnsi="Arial" w:cs="Arial"/>
          <w:sz w:val="19"/>
          <w:szCs w:val="19"/>
        </w:rPr>
        <w:t>s</w:t>
      </w:r>
      <w:r w:rsidRPr="00EE4F6D"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pacing w:val="2"/>
          <w:sz w:val="19"/>
          <w:szCs w:val="19"/>
        </w:rPr>
        <w:t>o</w:t>
      </w:r>
      <w:r w:rsidRPr="00EE4F6D">
        <w:rPr>
          <w:rFonts w:ascii="Arial" w:eastAsia="Arial" w:hAnsi="Arial" w:cs="Arial"/>
          <w:sz w:val="19"/>
          <w:szCs w:val="19"/>
        </w:rPr>
        <w:t>r</w:t>
      </w:r>
      <w:r w:rsidRPr="00EE4F6D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pacing w:val="2"/>
          <w:sz w:val="19"/>
          <w:szCs w:val="19"/>
        </w:rPr>
        <w:t>e</w:t>
      </w:r>
      <w:r w:rsidRPr="00EE4F6D">
        <w:rPr>
          <w:rFonts w:ascii="Arial" w:eastAsia="Arial" w:hAnsi="Arial" w:cs="Arial"/>
          <w:spacing w:val="1"/>
          <w:sz w:val="19"/>
          <w:szCs w:val="19"/>
        </w:rPr>
        <w:t>li</w:t>
      </w:r>
      <w:r w:rsidRPr="00EE4F6D">
        <w:rPr>
          <w:rFonts w:ascii="Arial" w:eastAsia="Arial" w:hAnsi="Arial" w:cs="Arial"/>
          <w:spacing w:val="2"/>
          <w:sz w:val="19"/>
          <w:szCs w:val="19"/>
        </w:rPr>
        <w:t>g</w:t>
      </w:r>
      <w:r w:rsidRPr="00EE4F6D">
        <w:rPr>
          <w:rFonts w:ascii="Arial" w:eastAsia="Arial" w:hAnsi="Arial" w:cs="Arial"/>
          <w:spacing w:val="1"/>
          <w:sz w:val="19"/>
          <w:szCs w:val="19"/>
        </w:rPr>
        <w:t>i</w:t>
      </w:r>
      <w:r w:rsidRPr="00EE4F6D">
        <w:rPr>
          <w:rFonts w:ascii="Arial" w:eastAsia="Arial" w:hAnsi="Arial" w:cs="Arial"/>
          <w:spacing w:val="2"/>
          <w:sz w:val="19"/>
          <w:szCs w:val="19"/>
        </w:rPr>
        <w:t>b</w:t>
      </w:r>
      <w:r w:rsidRPr="00EE4F6D">
        <w:rPr>
          <w:rFonts w:ascii="Arial" w:eastAsia="Arial" w:hAnsi="Arial" w:cs="Arial"/>
          <w:spacing w:val="1"/>
          <w:sz w:val="19"/>
          <w:szCs w:val="19"/>
        </w:rPr>
        <w:t>l</w:t>
      </w:r>
      <w:r w:rsidRPr="00EE4F6D">
        <w:rPr>
          <w:rFonts w:ascii="Arial" w:eastAsia="Arial" w:hAnsi="Arial" w:cs="Arial"/>
          <w:sz w:val="19"/>
          <w:szCs w:val="19"/>
        </w:rPr>
        <w:t>e</w:t>
      </w:r>
      <w:r w:rsidRPr="00EE4F6D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pacing w:val="2"/>
          <w:sz w:val="19"/>
          <w:szCs w:val="19"/>
        </w:rPr>
        <w:t>dependen</w:t>
      </w:r>
      <w:r w:rsidRPr="00EE4F6D">
        <w:rPr>
          <w:rFonts w:ascii="Arial" w:eastAsia="Arial" w:hAnsi="Arial" w:cs="Arial"/>
          <w:spacing w:val="1"/>
          <w:sz w:val="19"/>
          <w:szCs w:val="19"/>
        </w:rPr>
        <w:t>t</w:t>
      </w:r>
      <w:r w:rsidRPr="00EE4F6D">
        <w:rPr>
          <w:rFonts w:ascii="Arial" w:eastAsia="Arial" w:hAnsi="Arial" w:cs="Arial"/>
          <w:sz w:val="19"/>
          <w:szCs w:val="19"/>
        </w:rPr>
        <w:t>s</w:t>
      </w:r>
      <w:r w:rsidRPr="00EE4F6D"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pacing w:val="2"/>
          <w:sz w:val="19"/>
          <w:szCs w:val="19"/>
        </w:rPr>
        <w:t>wh</w:t>
      </w:r>
      <w:r w:rsidRPr="00EE4F6D">
        <w:rPr>
          <w:rFonts w:ascii="Arial" w:eastAsia="Arial" w:hAnsi="Arial" w:cs="Arial"/>
          <w:sz w:val="19"/>
          <w:szCs w:val="19"/>
        </w:rPr>
        <w:t>o</w:t>
      </w:r>
      <w:r w:rsidRPr="00EE4F6D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pacing w:val="2"/>
          <w:sz w:val="19"/>
          <w:szCs w:val="19"/>
        </w:rPr>
        <w:t>a</w:t>
      </w:r>
      <w:r w:rsidRPr="00EE4F6D">
        <w:rPr>
          <w:rFonts w:ascii="Arial" w:eastAsia="Arial" w:hAnsi="Arial" w:cs="Arial"/>
          <w:spacing w:val="1"/>
          <w:sz w:val="19"/>
          <w:szCs w:val="19"/>
        </w:rPr>
        <w:t>r</w:t>
      </w:r>
      <w:r w:rsidRPr="00EE4F6D">
        <w:rPr>
          <w:rFonts w:ascii="Arial" w:eastAsia="Arial" w:hAnsi="Arial" w:cs="Arial"/>
          <w:sz w:val="19"/>
          <w:szCs w:val="19"/>
        </w:rPr>
        <w:t>e</w:t>
      </w:r>
      <w:r w:rsidRPr="00EE4F6D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pacing w:val="2"/>
          <w:sz w:val="19"/>
          <w:szCs w:val="19"/>
        </w:rPr>
        <w:t>expe</w:t>
      </w:r>
      <w:r w:rsidRPr="00EE4F6D">
        <w:rPr>
          <w:rFonts w:ascii="Arial" w:eastAsia="Arial" w:hAnsi="Arial" w:cs="Arial"/>
          <w:spacing w:val="1"/>
          <w:sz w:val="19"/>
          <w:szCs w:val="19"/>
        </w:rPr>
        <w:t>ri</w:t>
      </w:r>
      <w:r w:rsidRPr="00EE4F6D">
        <w:rPr>
          <w:rFonts w:ascii="Arial" w:eastAsia="Arial" w:hAnsi="Arial" w:cs="Arial"/>
          <w:spacing w:val="2"/>
          <w:sz w:val="19"/>
          <w:szCs w:val="19"/>
        </w:rPr>
        <w:t>enc</w:t>
      </w:r>
      <w:r w:rsidRPr="00EE4F6D">
        <w:rPr>
          <w:rFonts w:ascii="Arial" w:eastAsia="Arial" w:hAnsi="Arial" w:cs="Arial"/>
          <w:spacing w:val="1"/>
          <w:sz w:val="19"/>
          <w:szCs w:val="19"/>
        </w:rPr>
        <w:t>i</w:t>
      </w:r>
      <w:r w:rsidRPr="00EE4F6D">
        <w:rPr>
          <w:rFonts w:ascii="Arial" w:eastAsia="Arial" w:hAnsi="Arial" w:cs="Arial"/>
          <w:spacing w:val="2"/>
          <w:sz w:val="19"/>
          <w:szCs w:val="19"/>
        </w:rPr>
        <w:t>n</w:t>
      </w:r>
      <w:r w:rsidRPr="00EE4F6D">
        <w:rPr>
          <w:rFonts w:ascii="Arial" w:eastAsia="Arial" w:hAnsi="Arial" w:cs="Arial"/>
          <w:sz w:val="19"/>
          <w:szCs w:val="19"/>
        </w:rPr>
        <w:t>g</w:t>
      </w:r>
      <w:r w:rsidRPr="00EE4F6D"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pacing w:val="2"/>
          <w:sz w:val="19"/>
          <w:szCs w:val="19"/>
        </w:rPr>
        <w:t>econo</w:t>
      </w:r>
      <w:r w:rsidRPr="00EE4F6D">
        <w:rPr>
          <w:rFonts w:ascii="Arial" w:eastAsia="Arial" w:hAnsi="Arial" w:cs="Arial"/>
          <w:spacing w:val="3"/>
          <w:sz w:val="19"/>
          <w:szCs w:val="19"/>
        </w:rPr>
        <w:t>m</w:t>
      </w:r>
      <w:r w:rsidRPr="00EE4F6D">
        <w:rPr>
          <w:rFonts w:ascii="Arial" w:eastAsia="Arial" w:hAnsi="Arial" w:cs="Arial"/>
          <w:spacing w:val="1"/>
          <w:sz w:val="19"/>
          <w:szCs w:val="19"/>
        </w:rPr>
        <w:t>i</w:t>
      </w:r>
      <w:r w:rsidRPr="00EE4F6D">
        <w:rPr>
          <w:rFonts w:ascii="Arial" w:eastAsia="Arial" w:hAnsi="Arial" w:cs="Arial"/>
          <w:sz w:val="19"/>
          <w:szCs w:val="19"/>
        </w:rPr>
        <w:t>c</w:t>
      </w:r>
      <w:r w:rsidRPr="00EE4F6D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pacing w:val="2"/>
          <w:sz w:val="19"/>
          <w:szCs w:val="19"/>
        </w:rPr>
        <w:t>ha</w:t>
      </w:r>
      <w:r w:rsidRPr="00EE4F6D">
        <w:rPr>
          <w:rFonts w:ascii="Arial" w:eastAsia="Arial" w:hAnsi="Arial" w:cs="Arial"/>
          <w:spacing w:val="1"/>
          <w:sz w:val="19"/>
          <w:szCs w:val="19"/>
        </w:rPr>
        <w:t>r</w:t>
      </w:r>
      <w:r w:rsidRPr="00EE4F6D">
        <w:rPr>
          <w:rFonts w:ascii="Arial" w:eastAsia="Arial" w:hAnsi="Arial" w:cs="Arial"/>
          <w:spacing w:val="2"/>
          <w:sz w:val="19"/>
          <w:szCs w:val="19"/>
        </w:rPr>
        <w:t>dsh</w:t>
      </w:r>
      <w:r w:rsidRPr="00EE4F6D">
        <w:rPr>
          <w:rFonts w:ascii="Arial" w:eastAsia="Arial" w:hAnsi="Arial" w:cs="Arial"/>
          <w:spacing w:val="1"/>
          <w:sz w:val="19"/>
          <w:szCs w:val="19"/>
        </w:rPr>
        <w:t>i</w:t>
      </w:r>
      <w:r w:rsidRPr="00EE4F6D">
        <w:rPr>
          <w:rFonts w:ascii="Arial" w:eastAsia="Arial" w:hAnsi="Arial" w:cs="Arial"/>
          <w:sz w:val="19"/>
          <w:szCs w:val="19"/>
        </w:rPr>
        <w:t>p</w:t>
      </w:r>
      <w:r w:rsidRPr="00EE4F6D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pacing w:val="2"/>
          <w:sz w:val="19"/>
          <w:szCs w:val="19"/>
        </w:rPr>
        <w:t>an</w:t>
      </w:r>
      <w:r w:rsidRPr="00EE4F6D">
        <w:rPr>
          <w:rFonts w:ascii="Arial" w:eastAsia="Arial" w:hAnsi="Arial" w:cs="Arial"/>
          <w:sz w:val="19"/>
          <w:szCs w:val="19"/>
        </w:rPr>
        <w:t>d</w:t>
      </w:r>
      <w:r w:rsidRPr="00EE4F6D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pacing w:val="2"/>
          <w:sz w:val="19"/>
          <w:szCs w:val="19"/>
        </w:rPr>
        <w:t>a</w:t>
      </w:r>
      <w:r w:rsidRPr="00EE4F6D">
        <w:rPr>
          <w:rFonts w:ascii="Arial" w:eastAsia="Arial" w:hAnsi="Arial" w:cs="Arial"/>
          <w:spacing w:val="1"/>
          <w:sz w:val="19"/>
          <w:szCs w:val="19"/>
        </w:rPr>
        <w:t>r</w:t>
      </w:r>
      <w:r w:rsidRPr="00EE4F6D">
        <w:rPr>
          <w:rFonts w:ascii="Arial" w:eastAsia="Arial" w:hAnsi="Arial" w:cs="Arial"/>
          <w:sz w:val="19"/>
          <w:szCs w:val="19"/>
        </w:rPr>
        <w:t>e</w:t>
      </w:r>
      <w:r w:rsidRPr="00EE4F6D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pacing w:val="2"/>
          <w:w w:val="103"/>
          <w:sz w:val="19"/>
          <w:szCs w:val="19"/>
        </w:rPr>
        <w:t>unab</w:t>
      </w:r>
      <w:r w:rsidRPr="00EE4F6D"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 w:rsidRPr="00EE4F6D">
        <w:rPr>
          <w:rFonts w:ascii="Arial" w:eastAsia="Arial" w:hAnsi="Arial" w:cs="Arial"/>
          <w:w w:val="103"/>
          <w:sz w:val="19"/>
          <w:szCs w:val="19"/>
        </w:rPr>
        <w:t xml:space="preserve">e </w:t>
      </w:r>
      <w:r w:rsidRPr="00EE4F6D">
        <w:rPr>
          <w:rFonts w:ascii="Arial" w:eastAsia="Arial" w:hAnsi="Arial" w:cs="Arial"/>
          <w:spacing w:val="1"/>
          <w:sz w:val="19"/>
          <w:szCs w:val="19"/>
        </w:rPr>
        <w:t>t</w:t>
      </w:r>
      <w:r w:rsidRPr="00EE4F6D">
        <w:rPr>
          <w:rFonts w:ascii="Arial" w:eastAsia="Arial" w:hAnsi="Arial" w:cs="Arial"/>
          <w:sz w:val="19"/>
          <w:szCs w:val="19"/>
        </w:rPr>
        <w:t>o</w:t>
      </w:r>
      <w:r w:rsidRPr="00EE4F6D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pacing w:val="2"/>
          <w:sz w:val="19"/>
          <w:szCs w:val="19"/>
        </w:rPr>
        <w:t>a</w:t>
      </w:r>
      <w:r w:rsidRPr="00EE4F6D">
        <w:rPr>
          <w:rFonts w:ascii="Arial" w:eastAsia="Arial" w:hAnsi="Arial" w:cs="Arial"/>
          <w:spacing w:val="1"/>
          <w:sz w:val="19"/>
          <w:szCs w:val="19"/>
        </w:rPr>
        <w:t>ff</w:t>
      </w:r>
      <w:r w:rsidRPr="00EE4F6D">
        <w:rPr>
          <w:rFonts w:ascii="Arial" w:eastAsia="Arial" w:hAnsi="Arial" w:cs="Arial"/>
          <w:spacing w:val="2"/>
          <w:sz w:val="19"/>
          <w:szCs w:val="19"/>
        </w:rPr>
        <w:t>o</w:t>
      </w:r>
      <w:r w:rsidRPr="00EE4F6D">
        <w:rPr>
          <w:rFonts w:ascii="Arial" w:eastAsia="Arial" w:hAnsi="Arial" w:cs="Arial"/>
          <w:spacing w:val="1"/>
          <w:sz w:val="19"/>
          <w:szCs w:val="19"/>
        </w:rPr>
        <w:t>r</w:t>
      </w:r>
      <w:r w:rsidRPr="00EE4F6D">
        <w:rPr>
          <w:rFonts w:ascii="Arial" w:eastAsia="Arial" w:hAnsi="Arial" w:cs="Arial"/>
          <w:sz w:val="19"/>
          <w:szCs w:val="19"/>
        </w:rPr>
        <w:t>d</w:t>
      </w:r>
      <w:r w:rsidRPr="00EE4F6D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pacing w:val="2"/>
          <w:sz w:val="19"/>
          <w:szCs w:val="19"/>
        </w:rPr>
        <w:t>hou</w:t>
      </w:r>
      <w:r w:rsidRPr="00EE4F6D">
        <w:rPr>
          <w:rFonts w:ascii="Arial" w:eastAsia="Arial" w:hAnsi="Arial" w:cs="Arial"/>
          <w:spacing w:val="1"/>
          <w:sz w:val="19"/>
          <w:szCs w:val="19"/>
        </w:rPr>
        <w:t>s</w:t>
      </w:r>
      <w:r w:rsidRPr="00EE4F6D">
        <w:rPr>
          <w:rFonts w:ascii="Arial" w:eastAsia="Arial" w:hAnsi="Arial" w:cs="Arial"/>
          <w:sz w:val="19"/>
          <w:szCs w:val="19"/>
        </w:rPr>
        <w:t>i</w:t>
      </w:r>
      <w:r w:rsidRPr="00EE4F6D">
        <w:rPr>
          <w:rFonts w:ascii="Arial" w:eastAsia="Arial" w:hAnsi="Arial" w:cs="Arial"/>
          <w:spacing w:val="2"/>
          <w:sz w:val="19"/>
          <w:szCs w:val="19"/>
        </w:rPr>
        <w:t>ng</w:t>
      </w:r>
      <w:r w:rsidRPr="00EE4F6D">
        <w:rPr>
          <w:rFonts w:ascii="Arial" w:eastAsia="Arial" w:hAnsi="Arial" w:cs="Arial"/>
          <w:sz w:val="19"/>
          <w:szCs w:val="19"/>
        </w:rPr>
        <w:t>,</w:t>
      </w:r>
      <w:r w:rsidRPr="00EE4F6D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pacing w:val="2"/>
          <w:sz w:val="19"/>
          <w:szCs w:val="19"/>
        </w:rPr>
        <w:t>u</w:t>
      </w:r>
      <w:r w:rsidRPr="00EE4F6D">
        <w:rPr>
          <w:rFonts w:ascii="Arial" w:eastAsia="Arial" w:hAnsi="Arial" w:cs="Arial"/>
          <w:spacing w:val="1"/>
          <w:sz w:val="19"/>
          <w:szCs w:val="19"/>
        </w:rPr>
        <w:t>t</w:t>
      </w:r>
      <w:r w:rsidRPr="00EE4F6D">
        <w:rPr>
          <w:rFonts w:ascii="Arial" w:eastAsia="Arial" w:hAnsi="Arial" w:cs="Arial"/>
          <w:sz w:val="19"/>
          <w:szCs w:val="19"/>
        </w:rPr>
        <w:t>ili</w:t>
      </w:r>
      <w:r w:rsidRPr="00EE4F6D">
        <w:rPr>
          <w:rFonts w:ascii="Arial" w:eastAsia="Arial" w:hAnsi="Arial" w:cs="Arial"/>
          <w:spacing w:val="1"/>
          <w:sz w:val="19"/>
          <w:szCs w:val="19"/>
        </w:rPr>
        <w:t>t</w:t>
      </w:r>
      <w:r w:rsidRPr="00EE4F6D">
        <w:rPr>
          <w:rFonts w:ascii="Arial" w:eastAsia="Arial" w:hAnsi="Arial" w:cs="Arial"/>
          <w:sz w:val="19"/>
          <w:szCs w:val="19"/>
        </w:rPr>
        <w:t>i</w:t>
      </w:r>
      <w:r w:rsidRPr="00EE4F6D">
        <w:rPr>
          <w:rFonts w:ascii="Arial" w:eastAsia="Arial" w:hAnsi="Arial" w:cs="Arial"/>
          <w:spacing w:val="2"/>
          <w:sz w:val="19"/>
          <w:szCs w:val="19"/>
        </w:rPr>
        <w:t>e</w:t>
      </w:r>
      <w:r w:rsidRPr="00EE4F6D">
        <w:rPr>
          <w:rFonts w:ascii="Arial" w:eastAsia="Arial" w:hAnsi="Arial" w:cs="Arial"/>
          <w:spacing w:val="1"/>
          <w:sz w:val="19"/>
          <w:szCs w:val="19"/>
        </w:rPr>
        <w:t>s</w:t>
      </w:r>
      <w:r w:rsidRPr="00EE4F6D">
        <w:rPr>
          <w:rFonts w:ascii="Arial" w:eastAsia="Arial" w:hAnsi="Arial" w:cs="Arial"/>
          <w:sz w:val="19"/>
          <w:szCs w:val="19"/>
        </w:rPr>
        <w:t>,</w:t>
      </w:r>
      <w:r w:rsidRPr="00EE4F6D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pacing w:val="2"/>
          <w:sz w:val="19"/>
          <w:szCs w:val="19"/>
        </w:rPr>
        <w:t>an</w:t>
      </w:r>
      <w:r w:rsidRPr="00EE4F6D">
        <w:rPr>
          <w:rFonts w:ascii="Arial" w:eastAsia="Arial" w:hAnsi="Arial" w:cs="Arial"/>
          <w:sz w:val="19"/>
          <w:szCs w:val="19"/>
        </w:rPr>
        <w:t>d</w:t>
      </w:r>
      <w:r w:rsidRPr="00EE4F6D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pacing w:val="2"/>
          <w:sz w:val="19"/>
          <w:szCs w:val="19"/>
        </w:rPr>
        <w:t>o</w:t>
      </w:r>
      <w:r w:rsidRPr="00EE4F6D">
        <w:rPr>
          <w:rFonts w:ascii="Arial" w:eastAsia="Arial" w:hAnsi="Arial" w:cs="Arial"/>
          <w:spacing w:val="1"/>
          <w:sz w:val="19"/>
          <w:szCs w:val="19"/>
        </w:rPr>
        <w:t>t</w:t>
      </w:r>
      <w:r w:rsidRPr="00EE4F6D">
        <w:rPr>
          <w:rFonts w:ascii="Arial" w:eastAsia="Arial" w:hAnsi="Arial" w:cs="Arial"/>
          <w:spacing w:val="2"/>
          <w:sz w:val="19"/>
          <w:szCs w:val="19"/>
        </w:rPr>
        <w:t>he</w:t>
      </w:r>
      <w:r w:rsidRPr="00EE4F6D">
        <w:rPr>
          <w:rFonts w:ascii="Arial" w:eastAsia="Arial" w:hAnsi="Arial" w:cs="Arial"/>
          <w:sz w:val="19"/>
          <w:szCs w:val="19"/>
        </w:rPr>
        <w:t>r</w:t>
      </w:r>
      <w:r w:rsidRPr="00EE4F6D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pacing w:val="2"/>
          <w:sz w:val="19"/>
          <w:szCs w:val="19"/>
        </w:rPr>
        <w:t>ba</w:t>
      </w:r>
      <w:r w:rsidRPr="00EE4F6D">
        <w:rPr>
          <w:rFonts w:ascii="Arial" w:eastAsia="Arial" w:hAnsi="Arial" w:cs="Arial"/>
          <w:spacing w:val="1"/>
          <w:sz w:val="19"/>
          <w:szCs w:val="19"/>
        </w:rPr>
        <w:t>s</w:t>
      </w:r>
      <w:r w:rsidRPr="00EE4F6D">
        <w:rPr>
          <w:rFonts w:ascii="Arial" w:eastAsia="Arial" w:hAnsi="Arial" w:cs="Arial"/>
          <w:sz w:val="19"/>
          <w:szCs w:val="19"/>
        </w:rPr>
        <w:t>ic</w:t>
      </w:r>
      <w:r w:rsidRPr="00EE4F6D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z w:val="19"/>
          <w:szCs w:val="19"/>
        </w:rPr>
        <w:t>li</w:t>
      </w:r>
      <w:r w:rsidRPr="00EE4F6D">
        <w:rPr>
          <w:rFonts w:ascii="Arial" w:eastAsia="Arial" w:hAnsi="Arial" w:cs="Arial"/>
          <w:spacing w:val="1"/>
          <w:sz w:val="19"/>
          <w:szCs w:val="19"/>
        </w:rPr>
        <w:t>v</w:t>
      </w:r>
      <w:r w:rsidRPr="00EE4F6D">
        <w:rPr>
          <w:rFonts w:ascii="Arial" w:eastAsia="Arial" w:hAnsi="Arial" w:cs="Arial"/>
          <w:sz w:val="19"/>
          <w:szCs w:val="19"/>
        </w:rPr>
        <w:t>i</w:t>
      </w:r>
      <w:r w:rsidRPr="00EE4F6D">
        <w:rPr>
          <w:rFonts w:ascii="Arial" w:eastAsia="Arial" w:hAnsi="Arial" w:cs="Arial"/>
          <w:spacing w:val="2"/>
          <w:sz w:val="19"/>
          <w:szCs w:val="19"/>
        </w:rPr>
        <w:t>n</w:t>
      </w:r>
      <w:r w:rsidRPr="00EE4F6D">
        <w:rPr>
          <w:rFonts w:ascii="Arial" w:eastAsia="Arial" w:hAnsi="Arial" w:cs="Arial"/>
          <w:sz w:val="19"/>
          <w:szCs w:val="19"/>
        </w:rPr>
        <w:t>g</w:t>
      </w:r>
      <w:r w:rsidRPr="00EE4F6D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pacing w:val="2"/>
          <w:sz w:val="19"/>
          <w:szCs w:val="19"/>
        </w:rPr>
        <w:t>need</w:t>
      </w:r>
      <w:r w:rsidRPr="00EE4F6D">
        <w:rPr>
          <w:rFonts w:ascii="Arial" w:eastAsia="Arial" w:hAnsi="Arial" w:cs="Arial"/>
          <w:sz w:val="19"/>
          <w:szCs w:val="19"/>
        </w:rPr>
        <w:t>s</w:t>
      </w:r>
      <w:r w:rsidRPr="00EE4F6D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pacing w:val="2"/>
          <w:sz w:val="19"/>
          <w:szCs w:val="19"/>
        </w:rPr>
        <w:t>be</w:t>
      </w:r>
      <w:r w:rsidRPr="00EE4F6D">
        <w:rPr>
          <w:rFonts w:ascii="Arial" w:eastAsia="Arial" w:hAnsi="Arial" w:cs="Arial"/>
          <w:spacing w:val="1"/>
          <w:sz w:val="19"/>
          <w:szCs w:val="19"/>
        </w:rPr>
        <w:t>c</w:t>
      </w:r>
      <w:r w:rsidRPr="00EE4F6D">
        <w:rPr>
          <w:rFonts w:ascii="Arial" w:eastAsia="Arial" w:hAnsi="Arial" w:cs="Arial"/>
          <w:spacing w:val="2"/>
          <w:sz w:val="19"/>
          <w:szCs w:val="19"/>
        </w:rPr>
        <w:t>au</w:t>
      </w:r>
      <w:r w:rsidRPr="00EE4F6D">
        <w:rPr>
          <w:rFonts w:ascii="Arial" w:eastAsia="Arial" w:hAnsi="Arial" w:cs="Arial"/>
          <w:spacing w:val="1"/>
          <w:sz w:val="19"/>
          <w:szCs w:val="19"/>
        </w:rPr>
        <w:t>s</w:t>
      </w:r>
      <w:r w:rsidRPr="00EE4F6D">
        <w:rPr>
          <w:rFonts w:ascii="Arial" w:eastAsia="Arial" w:hAnsi="Arial" w:cs="Arial"/>
          <w:sz w:val="19"/>
          <w:szCs w:val="19"/>
        </w:rPr>
        <w:t>e</w:t>
      </w:r>
      <w:r w:rsidRPr="00EE4F6D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pacing w:val="2"/>
          <w:sz w:val="19"/>
          <w:szCs w:val="19"/>
        </w:rPr>
        <w:t>o</w:t>
      </w:r>
      <w:r w:rsidRPr="00EE4F6D">
        <w:rPr>
          <w:rFonts w:ascii="Arial" w:eastAsia="Arial" w:hAnsi="Arial" w:cs="Arial"/>
          <w:sz w:val="19"/>
          <w:szCs w:val="19"/>
        </w:rPr>
        <w:t>f</w:t>
      </w:r>
      <w:r w:rsidRPr="00EE4F6D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z w:val="19"/>
          <w:szCs w:val="19"/>
        </w:rPr>
        <w:t>a</w:t>
      </w:r>
      <w:r w:rsidRPr="00EE4F6D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na</w:t>
      </w:r>
      <w:r w:rsidRPr="00EE4F6D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u</w:t>
      </w:r>
      <w:r w:rsidRPr="00EE4F6D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a</w:t>
      </w:r>
      <w:r w:rsidRPr="00EE4F6D">
        <w:rPr>
          <w:rFonts w:ascii="Arial" w:eastAsia="Arial" w:hAnsi="Arial" w:cs="Arial"/>
          <w:b/>
          <w:sz w:val="19"/>
          <w:szCs w:val="19"/>
        </w:rPr>
        <w:t>l</w:t>
      </w:r>
      <w:r w:rsidRPr="00EE4F6D">
        <w:rPr>
          <w:rFonts w:ascii="Arial" w:eastAsia="Arial" w:hAnsi="Arial" w:cs="Arial"/>
          <w:b/>
          <w:spacing w:val="32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d</w:t>
      </w:r>
      <w:r w:rsidRPr="00EE4F6D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sas</w:t>
      </w:r>
      <w:r w:rsidRPr="00EE4F6D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e</w:t>
      </w:r>
      <w:r w:rsidRPr="00EE4F6D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EE4F6D">
        <w:rPr>
          <w:rFonts w:ascii="Arial" w:eastAsia="Arial" w:hAnsi="Arial" w:cs="Arial"/>
          <w:b/>
          <w:sz w:val="19"/>
          <w:szCs w:val="19"/>
        </w:rPr>
        <w:t>;</w:t>
      </w:r>
      <w:r w:rsidRPr="00EE4F6D">
        <w:rPr>
          <w:rFonts w:ascii="Arial" w:eastAsia="Arial" w:hAnsi="Arial" w:cs="Arial"/>
          <w:b/>
          <w:spacing w:val="37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b/>
          <w:spacing w:val="1"/>
          <w:sz w:val="19"/>
          <w:szCs w:val="19"/>
        </w:rPr>
        <w:t>life-t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h</w:t>
      </w:r>
      <w:r w:rsidRPr="00EE4F6D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ea</w:t>
      </w:r>
      <w:r w:rsidRPr="00EE4F6D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en</w:t>
      </w:r>
      <w:r w:rsidRPr="00EE4F6D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n</w:t>
      </w:r>
      <w:r w:rsidRPr="00EE4F6D">
        <w:rPr>
          <w:rFonts w:ascii="Arial" w:eastAsia="Arial" w:hAnsi="Arial" w:cs="Arial"/>
          <w:b/>
          <w:sz w:val="19"/>
          <w:szCs w:val="19"/>
        </w:rPr>
        <w:t xml:space="preserve">g 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illness</w:t>
      </w:r>
      <w:r w:rsidRPr="00EE4F6D">
        <w:rPr>
          <w:rFonts w:ascii="Arial" w:eastAsia="Arial" w:hAnsi="Arial" w:cs="Arial"/>
          <w:b/>
          <w:spacing w:val="32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o</w:t>
      </w:r>
      <w:r w:rsidRPr="00EE4F6D">
        <w:rPr>
          <w:rFonts w:ascii="Arial" w:eastAsia="Arial" w:hAnsi="Arial" w:cs="Arial"/>
          <w:b/>
          <w:sz w:val="19"/>
          <w:szCs w:val="19"/>
        </w:rPr>
        <w:t>r</w:t>
      </w:r>
      <w:r w:rsidRPr="00EE4F6D">
        <w:rPr>
          <w:rFonts w:ascii="Arial" w:eastAsia="Arial" w:hAnsi="Arial" w:cs="Arial"/>
          <w:b/>
          <w:spacing w:val="19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n</w:t>
      </w:r>
      <w:r w:rsidRPr="00EE4F6D">
        <w:rPr>
          <w:rFonts w:ascii="Arial" w:eastAsia="Arial" w:hAnsi="Arial" w:cs="Arial"/>
          <w:b/>
          <w:spacing w:val="1"/>
          <w:sz w:val="19"/>
          <w:szCs w:val="19"/>
        </w:rPr>
        <w:t>j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u</w:t>
      </w:r>
      <w:r w:rsidRPr="00EE4F6D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y</w:t>
      </w:r>
      <w:r w:rsidRPr="00EE4F6D">
        <w:rPr>
          <w:rFonts w:ascii="Arial" w:eastAsia="Arial" w:hAnsi="Arial" w:cs="Arial"/>
          <w:b/>
          <w:sz w:val="19"/>
          <w:szCs w:val="19"/>
        </w:rPr>
        <w:t>;</w:t>
      </w:r>
      <w:r w:rsidRPr="00EE4F6D">
        <w:rPr>
          <w:rFonts w:ascii="Arial" w:eastAsia="Arial" w:hAnsi="Arial" w:cs="Arial"/>
          <w:b/>
          <w:spacing w:val="30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b/>
          <w:spacing w:val="2"/>
          <w:w w:val="103"/>
          <w:sz w:val="19"/>
          <w:szCs w:val="19"/>
        </w:rPr>
        <w:t>dea</w:t>
      </w:r>
      <w:r w:rsidRPr="00EE4F6D">
        <w:rPr>
          <w:rFonts w:ascii="Arial" w:eastAsia="Arial" w:hAnsi="Arial" w:cs="Arial"/>
          <w:b/>
          <w:spacing w:val="1"/>
          <w:w w:val="103"/>
          <w:sz w:val="19"/>
          <w:szCs w:val="19"/>
        </w:rPr>
        <w:t xml:space="preserve">th 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o</w:t>
      </w:r>
      <w:r w:rsidRPr="00EE4F6D">
        <w:rPr>
          <w:rFonts w:ascii="Arial" w:eastAsia="Arial" w:hAnsi="Arial" w:cs="Arial"/>
          <w:b/>
          <w:sz w:val="19"/>
          <w:szCs w:val="19"/>
        </w:rPr>
        <w:t>r</w:t>
      </w:r>
      <w:r w:rsidRPr="00EE4F6D"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o</w:t>
      </w:r>
      <w:r w:rsidRPr="00EE4F6D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he</w:t>
      </w:r>
      <w:r w:rsidRPr="00EE4F6D">
        <w:rPr>
          <w:rFonts w:ascii="Arial" w:eastAsia="Arial" w:hAnsi="Arial" w:cs="Arial"/>
          <w:b/>
          <w:sz w:val="19"/>
          <w:szCs w:val="19"/>
        </w:rPr>
        <w:t>r</w:t>
      </w:r>
      <w:r w:rsidRPr="00EE4F6D">
        <w:rPr>
          <w:rFonts w:ascii="Arial" w:eastAsia="Arial" w:hAnsi="Arial" w:cs="Arial"/>
          <w:b/>
          <w:spacing w:val="18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ca</w:t>
      </w:r>
      <w:r w:rsidRPr="00EE4F6D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as</w:t>
      </w:r>
      <w:r w:rsidRPr="00EE4F6D">
        <w:rPr>
          <w:rFonts w:ascii="Arial" w:eastAsia="Arial" w:hAnsi="Arial" w:cs="Arial"/>
          <w:b/>
          <w:spacing w:val="1"/>
          <w:sz w:val="19"/>
          <w:szCs w:val="19"/>
        </w:rPr>
        <w:t>tr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oph</w:t>
      </w:r>
      <w:r w:rsidRPr="00EE4F6D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EE4F6D">
        <w:rPr>
          <w:rFonts w:ascii="Arial" w:eastAsia="Arial" w:hAnsi="Arial" w:cs="Arial"/>
          <w:b/>
          <w:sz w:val="19"/>
          <w:szCs w:val="19"/>
        </w:rPr>
        <w:t>c</w:t>
      </w:r>
      <w:r w:rsidRPr="00EE4F6D">
        <w:rPr>
          <w:rFonts w:ascii="Arial" w:eastAsia="Arial" w:hAnsi="Arial" w:cs="Arial"/>
          <w:b/>
          <w:spacing w:val="39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o</w:t>
      </w:r>
      <w:r w:rsidRPr="00EE4F6D">
        <w:rPr>
          <w:rFonts w:ascii="Arial" w:eastAsia="Arial" w:hAnsi="Arial" w:cs="Arial"/>
          <w:b/>
          <w:sz w:val="19"/>
          <w:szCs w:val="19"/>
        </w:rPr>
        <w:t>r</w:t>
      </w:r>
      <w:r w:rsidRPr="00EE4F6D"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ex</w:t>
      </w:r>
      <w:r w:rsidRPr="00EE4F6D">
        <w:rPr>
          <w:rFonts w:ascii="Arial" w:eastAsia="Arial" w:hAnsi="Arial" w:cs="Arial"/>
          <w:b/>
          <w:spacing w:val="1"/>
          <w:sz w:val="19"/>
          <w:szCs w:val="19"/>
        </w:rPr>
        <w:t>tr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e</w:t>
      </w:r>
      <w:r w:rsidRPr="00EE4F6D">
        <w:rPr>
          <w:rFonts w:ascii="Arial" w:eastAsia="Arial" w:hAnsi="Arial" w:cs="Arial"/>
          <w:b/>
          <w:spacing w:val="3"/>
          <w:sz w:val="19"/>
          <w:szCs w:val="19"/>
        </w:rPr>
        <w:t>m</w:t>
      </w:r>
      <w:r w:rsidRPr="00EE4F6D">
        <w:rPr>
          <w:rFonts w:ascii="Arial" w:eastAsia="Arial" w:hAnsi="Arial" w:cs="Arial"/>
          <w:b/>
          <w:sz w:val="19"/>
          <w:szCs w:val="19"/>
        </w:rPr>
        <w:t>e</w:t>
      </w:r>
      <w:r w:rsidRPr="00EE4F6D">
        <w:rPr>
          <w:rFonts w:ascii="Arial" w:eastAsia="Arial" w:hAnsi="Arial" w:cs="Arial"/>
          <w:b/>
          <w:spacing w:val="27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c</w:t>
      </w:r>
      <w:r w:rsidRPr="00EE4F6D">
        <w:rPr>
          <w:rFonts w:ascii="Arial" w:eastAsia="Arial" w:hAnsi="Arial" w:cs="Arial"/>
          <w:b/>
          <w:spacing w:val="1"/>
          <w:sz w:val="19"/>
          <w:szCs w:val="19"/>
        </w:rPr>
        <w:t>ir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cu</w:t>
      </w:r>
      <w:r w:rsidRPr="00EE4F6D">
        <w:rPr>
          <w:rFonts w:ascii="Arial" w:eastAsia="Arial" w:hAnsi="Arial" w:cs="Arial"/>
          <w:b/>
          <w:spacing w:val="3"/>
          <w:sz w:val="19"/>
          <w:szCs w:val="19"/>
        </w:rPr>
        <w:t>m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s</w:t>
      </w:r>
      <w:r w:rsidRPr="00EE4F6D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E4F6D">
        <w:rPr>
          <w:rFonts w:ascii="Arial" w:eastAsia="Arial" w:hAnsi="Arial" w:cs="Arial"/>
          <w:b/>
          <w:spacing w:val="2"/>
          <w:sz w:val="19"/>
          <w:szCs w:val="19"/>
        </w:rPr>
        <w:t>ance</w:t>
      </w:r>
      <w:r w:rsidRPr="00EE4F6D">
        <w:rPr>
          <w:rFonts w:ascii="Arial" w:eastAsia="Arial" w:hAnsi="Arial" w:cs="Arial"/>
          <w:b/>
          <w:sz w:val="19"/>
          <w:szCs w:val="19"/>
        </w:rPr>
        <w:t>s</w:t>
      </w:r>
      <w:r w:rsidRPr="00EE4F6D">
        <w:rPr>
          <w:rFonts w:ascii="Arial" w:eastAsia="Arial" w:hAnsi="Arial" w:cs="Arial"/>
          <w:b/>
          <w:spacing w:val="45"/>
          <w:sz w:val="19"/>
          <w:szCs w:val="19"/>
        </w:rPr>
        <w:t xml:space="preserve"> </w:t>
      </w:r>
      <w:r w:rsidRPr="00EE4F6D">
        <w:rPr>
          <w:rFonts w:ascii="Arial" w:eastAsia="Arial" w:hAnsi="Arial" w:cs="Arial"/>
          <w:spacing w:val="2"/>
          <w:sz w:val="19"/>
          <w:szCs w:val="19"/>
        </w:rPr>
        <w:t>beyon</w:t>
      </w:r>
      <w:r w:rsidRPr="00EE4F6D">
        <w:rPr>
          <w:rFonts w:ascii="Arial" w:eastAsia="Arial" w:hAnsi="Arial" w:cs="Arial"/>
          <w:sz w:val="19"/>
          <w:szCs w:val="19"/>
        </w:rPr>
        <w:t>d</w:t>
      </w:r>
      <w:r w:rsidRPr="00EE4F6D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oyee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0E082EA3" w14:textId="77777777" w:rsidR="00CE1F03" w:rsidRDefault="00CE1F03">
      <w:pPr>
        <w:spacing w:before="6" w:line="220" w:lineRule="exact"/>
        <w:rPr>
          <w:sz w:val="22"/>
          <w:szCs w:val="22"/>
        </w:rPr>
      </w:pPr>
    </w:p>
    <w:p w14:paraId="6AF1DD35" w14:textId="10278FB7" w:rsidR="00CE1F03" w:rsidRDefault="00C82258">
      <w:pPr>
        <w:spacing w:line="253" w:lineRule="auto"/>
        <w:ind w:left="106" w:right="8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2"/>
          <w:sz w:val="19"/>
          <w:szCs w:val="19"/>
        </w:rPr>
        <w:t>EL</w:t>
      </w:r>
      <w:r>
        <w:rPr>
          <w:rFonts w:ascii="Arial" w:eastAsia="Arial" w:hAnsi="Arial" w:cs="Arial"/>
          <w:b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G</w:t>
      </w:r>
      <w:r>
        <w:rPr>
          <w:rFonts w:ascii="Arial" w:eastAsia="Arial" w:hAnsi="Arial" w:cs="Arial"/>
          <w:b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TY</w:t>
      </w:r>
      <w:r>
        <w:rPr>
          <w:rFonts w:ascii="Arial" w:eastAsia="Arial" w:hAnsi="Arial" w:cs="Arial"/>
          <w:b/>
          <w:sz w:val="19"/>
          <w:szCs w:val="19"/>
        </w:rPr>
        <w:t>:</w:t>
      </w:r>
      <w:r>
        <w:rPr>
          <w:rFonts w:ascii="Arial" w:eastAsia="Arial" w:hAnsi="Arial" w:cs="Arial"/>
          <w:b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008B8">
        <w:rPr>
          <w:rFonts w:ascii="Arial" w:eastAsia="Arial" w:hAnsi="Arial" w:cs="Arial"/>
          <w:spacing w:val="2"/>
          <w:sz w:val="19"/>
          <w:szCs w:val="19"/>
        </w:rPr>
        <w:t>Bi-State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="00337220">
        <w:rPr>
          <w:rFonts w:ascii="Arial" w:eastAsia="Arial" w:hAnsi="Arial" w:cs="Arial"/>
          <w:spacing w:val="36"/>
          <w:sz w:val="19"/>
          <w:szCs w:val="19"/>
        </w:rPr>
        <w:t xml:space="preserve">Development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oyee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schedu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E77D34">
        <w:rPr>
          <w:rFonts w:ascii="Arial" w:eastAsia="Arial" w:hAnsi="Arial" w:cs="Arial"/>
          <w:spacing w:val="2"/>
          <w:sz w:val="19"/>
          <w:szCs w:val="19"/>
        </w:rPr>
        <w:t>ac</w:t>
      </w:r>
      <w:r w:rsidR="00E77D34">
        <w:rPr>
          <w:rFonts w:ascii="Arial" w:eastAsia="Arial" w:hAnsi="Arial" w:cs="Arial"/>
          <w:spacing w:val="1"/>
          <w:sz w:val="19"/>
          <w:szCs w:val="19"/>
        </w:rPr>
        <w:t>ti</w:t>
      </w:r>
      <w:r w:rsidR="00E77D34">
        <w:rPr>
          <w:rFonts w:ascii="Arial" w:eastAsia="Arial" w:hAnsi="Arial" w:cs="Arial"/>
          <w:spacing w:val="2"/>
          <w:sz w:val="19"/>
          <w:szCs w:val="19"/>
        </w:rPr>
        <w:t>ve</w:t>
      </w:r>
      <w:r w:rsidR="00E77D34"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 w:rsidR="00F770FB">
        <w:rPr>
          <w:rFonts w:ascii="Arial" w:eastAsia="Arial" w:hAnsi="Arial" w:cs="Arial"/>
          <w:sz w:val="19"/>
          <w:szCs w:val="19"/>
        </w:rPr>
        <w:t>-time</w:t>
      </w:r>
      <w:r w:rsidR="005C650C">
        <w:rPr>
          <w:rFonts w:ascii="Arial" w:eastAsia="Arial" w:hAnsi="Arial" w:cs="Arial"/>
          <w:sz w:val="19"/>
          <w:szCs w:val="19"/>
        </w:rPr>
        <w:t xml:space="preserve"> (</w:t>
      </w:r>
      <w:r w:rsidR="00E77D34">
        <w:rPr>
          <w:rFonts w:ascii="Arial" w:eastAsia="Arial" w:hAnsi="Arial" w:cs="Arial"/>
          <w:sz w:val="19"/>
          <w:szCs w:val="19"/>
        </w:rPr>
        <w:t xml:space="preserve">for </w:t>
      </w:r>
      <w:r w:rsidR="005C650C">
        <w:rPr>
          <w:rFonts w:ascii="Arial" w:eastAsia="Arial" w:hAnsi="Arial" w:cs="Arial"/>
          <w:sz w:val="19"/>
          <w:szCs w:val="19"/>
        </w:rPr>
        <w:t>minimum 6 mo</w:t>
      </w:r>
      <w:r w:rsidR="001B64DB">
        <w:rPr>
          <w:rFonts w:ascii="Arial" w:eastAsia="Arial" w:hAnsi="Arial" w:cs="Arial"/>
          <w:sz w:val="19"/>
          <w:szCs w:val="19"/>
        </w:rPr>
        <w:t>n</w:t>
      </w:r>
      <w:r w:rsidR="005C650C">
        <w:rPr>
          <w:rFonts w:ascii="Arial" w:eastAsia="Arial" w:hAnsi="Arial" w:cs="Arial"/>
          <w:sz w:val="19"/>
          <w:szCs w:val="19"/>
        </w:rPr>
        <w:t>ths)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rt-ti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 w:rsidR="005C650C">
        <w:rPr>
          <w:rFonts w:ascii="Arial" w:eastAsia="Arial" w:hAnsi="Arial" w:cs="Arial"/>
          <w:spacing w:val="2"/>
          <w:sz w:val="19"/>
          <w:szCs w:val="19"/>
        </w:rPr>
        <w:t xml:space="preserve"> (</w:t>
      </w:r>
      <w:r w:rsidR="00E77D34">
        <w:rPr>
          <w:rFonts w:ascii="Arial" w:eastAsia="Arial" w:hAnsi="Arial" w:cs="Arial"/>
          <w:spacing w:val="2"/>
          <w:sz w:val="19"/>
          <w:szCs w:val="19"/>
        </w:rPr>
        <w:t xml:space="preserve">for </w:t>
      </w:r>
      <w:r w:rsidR="005C650C">
        <w:rPr>
          <w:rFonts w:ascii="Arial" w:eastAsia="Arial" w:hAnsi="Arial" w:cs="Arial"/>
          <w:spacing w:val="2"/>
          <w:sz w:val="19"/>
          <w:szCs w:val="19"/>
        </w:rPr>
        <w:t xml:space="preserve">minimum </w:t>
      </w:r>
      <w:r w:rsidR="008E174D">
        <w:rPr>
          <w:rFonts w:ascii="Arial" w:eastAsia="Arial" w:hAnsi="Arial" w:cs="Arial"/>
          <w:spacing w:val="2"/>
          <w:sz w:val="19"/>
          <w:szCs w:val="19"/>
        </w:rPr>
        <w:t>6</w:t>
      </w:r>
      <w:r w:rsidR="005C650C">
        <w:rPr>
          <w:rFonts w:ascii="Arial" w:eastAsia="Arial" w:hAnsi="Arial" w:cs="Arial"/>
          <w:spacing w:val="2"/>
          <w:sz w:val="19"/>
          <w:szCs w:val="19"/>
        </w:rPr>
        <w:t xml:space="preserve"> months)</w:t>
      </w:r>
      <w:r>
        <w:rPr>
          <w:rFonts w:ascii="Arial" w:eastAsia="Arial" w:hAnsi="Arial" w:cs="Arial"/>
          <w:sz w:val="19"/>
          <w:szCs w:val="19"/>
        </w:rPr>
        <w:t>;</w:t>
      </w:r>
      <w:r w:rsidR="00FD2D2F">
        <w:rPr>
          <w:rFonts w:ascii="Arial" w:eastAsia="Arial" w:hAnsi="Arial" w:cs="Arial"/>
          <w:sz w:val="19"/>
          <w:szCs w:val="19"/>
        </w:rPr>
        <w:t xml:space="preserve"> and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Th</w:t>
      </w:r>
      <w:r>
        <w:rPr>
          <w:rFonts w:ascii="Arial" w:eastAsia="Arial" w:hAnsi="Arial" w:cs="Arial"/>
          <w:b/>
          <w:sz w:val="19"/>
          <w:szCs w:val="19"/>
        </w:rPr>
        <w:t>e</w:t>
      </w:r>
      <w:r w:rsidR="00C008B8">
        <w:rPr>
          <w:rFonts w:ascii="Arial" w:eastAsia="Arial" w:hAnsi="Arial" w:cs="Arial"/>
          <w:b/>
          <w:spacing w:val="45"/>
          <w:sz w:val="19"/>
          <w:szCs w:val="19"/>
        </w:rPr>
        <w:t xml:space="preserve"> Bi-State</w:t>
      </w:r>
      <w:r w:rsidR="00505ED4"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 w:rsidR="00337220">
        <w:rPr>
          <w:rFonts w:ascii="Arial" w:eastAsia="Arial" w:hAnsi="Arial" w:cs="Arial"/>
          <w:b/>
          <w:spacing w:val="2"/>
          <w:sz w:val="19"/>
          <w:szCs w:val="19"/>
        </w:rPr>
        <w:t xml:space="preserve">Development </w:t>
      </w:r>
      <w:r w:rsidR="00505ED4">
        <w:rPr>
          <w:rFonts w:ascii="Arial" w:eastAsia="Arial" w:hAnsi="Arial" w:cs="Arial"/>
          <w:b/>
          <w:spacing w:val="2"/>
          <w:sz w:val="19"/>
          <w:szCs w:val="19"/>
        </w:rPr>
        <w:t>E</w:t>
      </w:r>
      <w:r w:rsidR="006171EE">
        <w:rPr>
          <w:rFonts w:ascii="Arial" w:eastAsia="Arial" w:hAnsi="Arial" w:cs="Arial"/>
          <w:b/>
          <w:spacing w:val="2"/>
          <w:sz w:val="19"/>
          <w:szCs w:val="19"/>
        </w:rPr>
        <w:t>mployee Hardship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Fund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oye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passe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spous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dependen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7E0F16" w:rsidRPr="007E0F16">
        <w:rPr>
          <w:rFonts w:ascii="Arial" w:eastAsia="Arial" w:hAnsi="Arial" w:cs="Arial"/>
          <w:spacing w:val="2"/>
          <w:w w:val="103"/>
          <w:sz w:val="19"/>
          <w:szCs w:val="19"/>
        </w:rPr>
        <w:t>of a deceased employee</w:t>
      </w:r>
      <w:r w:rsidR="007E0F16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pacing w:val="2"/>
          <w:sz w:val="19"/>
          <w:szCs w:val="19"/>
        </w:rPr>
        <w:t>oye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ca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on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app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2"/>
          <w:sz w:val="19"/>
          <w:szCs w:val="19"/>
        </w:rPr>
        <w:t>ove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r</w:t>
      </w:r>
      <w:r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ass</w:t>
      </w:r>
      <w:r>
        <w:rPr>
          <w:rFonts w:ascii="Arial" w:eastAsia="Arial" w:hAnsi="Arial" w:cs="Arial"/>
          <w:b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anc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onc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spacing w:val="1"/>
          <w:sz w:val="19"/>
          <w:szCs w:val="19"/>
        </w:rPr>
        <w:t>it</w:t>
      </w:r>
      <w:r>
        <w:rPr>
          <w:rFonts w:ascii="Arial" w:eastAsia="Arial" w:hAnsi="Arial" w:cs="Arial"/>
          <w:b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="00C008B8">
        <w:rPr>
          <w:rFonts w:ascii="Arial" w:eastAsia="Arial" w:hAnsi="Arial" w:cs="Arial"/>
          <w:b/>
          <w:spacing w:val="2"/>
          <w:sz w:val="19"/>
          <w:szCs w:val="19"/>
        </w:rPr>
        <w:t xml:space="preserve">12 </w:t>
      </w:r>
      <w:r>
        <w:rPr>
          <w:rFonts w:ascii="Arial" w:eastAsia="Arial" w:hAnsi="Arial" w:cs="Arial"/>
          <w:b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sz w:val="19"/>
          <w:szCs w:val="19"/>
        </w:rPr>
        <w:t>on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h</w:t>
      </w:r>
      <w:r>
        <w:rPr>
          <w:rFonts w:ascii="Arial" w:eastAsia="Arial" w:hAnsi="Arial" w:cs="Arial"/>
          <w:b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pe</w:t>
      </w:r>
      <w:r>
        <w:rPr>
          <w:rFonts w:ascii="Arial" w:eastAsia="Arial" w:hAnsi="Arial" w:cs="Arial"/>
          <w:b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od</w:t>
      </w:r>
      <w:r>
        <w:rPr>
          <w:rFonts w:ascii="Arial" w:eastAsia="Arial" w:hAnsi="Arial" w:cs="Arial"/>
          <w:b/>
          <w:w w:val="103"/>
          <w:sz w:val="19"/>
          <w:szCs w:val="19"/>
        </w:rPr>
        <w:t>.</w:t>
      </w:r>
    </w:p>
    <w:p w14:paraId="5BC02AB8" w14:textId="77777777" w:rsidR="00CE1F03" w:rsidRDefault="00CE1F03">
      <w:pPr>
        <w:spacing w:before="11" w:line="220" w:lineRule="exact"/>
        <w:rPr>
          <w:sz w:val="22"/>
          <w:szCs w:val="22"/>
        </w:rPr>
      </w:pPr>
    </w:p>
    <w:p w14:paraId="7633C768" w14:textId="770130AF" w:rsidR="00CE1F03" w:rsidRDefault="00C82258">
      <w:pPr>
        <w:spacing w:line="253" w:lineRule="auto"/>
        <w:ind w:left="106" w:right="83"/>
        <w:jc w:val="both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b/>
          <w:spacing w:val="2"/>
          <w:sz w:val="19"/>
          <w:szCs w:val="19"/>
        </w:rPr>
        <w:t>GRANTS</w:t>
      </w:r>
      <w:r>
        <w:rPr>
          <w:rFonts w:ascii="Arial" w:eastAsia="Arial" w:hAnsi="Arial" w:cs="Arial"/>
          <w:b/>
          <w:sz w:val="19"/>
          <w:szCs w:val="19"/>
        </w:rPr>
        <w:t>:</w:t>
      </w:r>
      <w:r>
        <w:rPr>
          <w:rFonts w:ascii="Arial" w:eastAsia="Arial" w:hAnsi="Arial" w:cs="Arial"/>
          <w:b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ax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ava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 w:rsidR="006908C0">
        <w:rPr>
          <w:rFonts w:ascii="Arial" w:eastAsia="Arial" w:hAnsi="Arial" w:cs="Arial"/>
          <w:spacing w:val="2"/>
          <w:sz w:val="19"/>
          <w:szCs w:val="19"/>
        </w:rPr>
        <w:t>$</w:t>
      </w:r>
      <w:r w:rsidR="005574E3">
        <w:rPr>
          <w:rFonts w:ascii="Arial" w:eastAsia="Arial" w:hAnsi="Arial" w:cs="Arial"/>
          <w:spacing w:val="2"/>
          <w:sz w:val="19"/>
          <w:szCs w:val="19"/>
        </w:rPr>
        <w:t>1,500</w:t>
      </w:r>
      <w:r w:rsidR="006908C0">
        <w:rPr>
          <w:rFonts w:ascii="Arial" w:eastAsia="Arial" w:hAnsi="Arial" w:cs="Arial"/>
          <w:spacing w:val="2"/>
          <w:sz w:val="19"/>
          <w:szCs w:val="19"/>
        </w:rPr>
        <w:t>.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ax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gua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"/>
          <w:sz w:val="19"/>
          <w:szCs w:val="19"/>
        </w:rPr>
        <w:t>cases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esse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ded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ndo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und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sen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 w:rsidR="002D32D3"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sed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3B75D692" w14:textId="77777777" w:rsidR="00CE1F03" w:rsidRDefault="00CE1F03">
      <w:pPr>
        <w:spacing w:before="11" w:line="220" w:lineRule="exact"/>
        <w:rPr>
          <w:sz w:val="22"/>
          <w:szCs w:val="22"/>
        </w:rPr>
      </w:pPr>
    </w:p>
    <w:p w14:paraId="32B56732" w14:textId="524214AE" w:rsidR="00CE1F03" w:rsidRDefault="006A5898">
      <w:pPr>
        <w:ind w:left="106" w:right="40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i/>
          <w:spacing w:val="2"/>
          <w:sz w:val="19"/>
          <w:szCs w:val="19"/>
        </w:rPr>
        <w:t>United Way of Greater St. Louis</w:t>
      </w:r>
      <w:r w:rsidR="00C82258">
        <w:rPr>
          <w:rFonts w:ascii="Arial" w:eastAsia="Arial" w:hAnsi="Arial" w:cs="Arial"/>
          <w:b/>
          <w:i/>
          <w:spacing w:val="36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i/>
          <w:spacing w:val="2"/>
          <w:sz w:val="19"/>
          <w:szCs w:val="19"/>
        </w:rPr>
        <w:t>s</w:t>
      </w:r>
      <w:r w:rsidR="00C82258">
        <w:rPr>
          <w:rFonts w:ascii="Arial" w:eastAsia="Arial" w:hAnsi="Arial" w:cs="Arial"/>
          <w:b/>
          <w:i/>
          <w:spacing w:val="1"/>
          <w:sz w:val="19"/>
          <w:szCs w:val="19"/>
        </w:rPr>
        <w:t>t</w:t>
      </w:r>
      <w:r w:rsidR="00C82258">
        <w:rPr>
          <w:rFonts w:ascii="Arial" w:eastAsia="Arial" w:hAnsi="Arial" w:cs="Arial"/>
          <w:b/>
          <w:i/>
          <w:spacing w:val="2"/>
          <w:sz w:val="19"/>
          <w:szCs w:val="19"/>
        </w:rPr>
        <w:t>a</w:t>
      </w:r>
      <w:r w:rsidR="00C82258">
        <w:rPr>
          <w:rFonts w:ascii="Arial" w:eastAsia="Arial" w:hAnsi="Arial" w:cs="Arial"/>
          <w:b/>
          <w:i/>
          <w:spacing w:val="1"/>
          <w:sz w:val="19"/>
          <w:szCs w:val="19"/>
        </w:rPr>
        <w:t>f</w:t>
      </w:r>
      <w:r w:rsidR="00C82258">
        <w:rPr>
          <w:rFonts w:ascii="Arial" w:eastAsia="Arial" w:hAnsi="Arial" w:cs="Arial"/>
          <w:b/>
          <w:i/>
          <w:sz w:val="19"/>
          <w:szCs w:val="19"/>
        </w:rPr>
        <w:t>f</w:t>
      </w:r>
      <w:r w:rsidR="00C82258">
        <w:rPr>
          <w:rFonts w:ascii="Arial" w:eastAsia="Arial" w:hAnsi="Arial" w:cs="Arial"/>
          <w:b/>
          <w:i/>
          <w:spacing w:val="16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i/>
          <w:spacing w:val="1"/>
          <w:sz w:val="19"/>
          <w:szCs w:val="19"/>
        </w:rPr>
        <w:t>i</w:t>
      </w:r>
      <w:r w:rsidR="00C82258">
        <w:rPr>
          <w:rFonts w:ascii="Arial" w:eastAsia="Arial" w:hAnsi="Arial" w:cs="Arial"/>
          <w:b/>
          <w:i/>
          <w:sz w:val="19"/>
          <w:szCs w:val="19"/>
        </w:rPr>
        <w:t>s</w:t>
      </w:r>
      <w:r w:rsidR="00C82258">
        <w:rPr>
          <w:rFonts w:ascii="Arial" w:eastAsia="Arial" w:hAnsi="Arial" w:cs="Arial"/>
          <w:b/>
          <w:i/>
          <w:spacing w:val="10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i/>
          <w:spacing w:val="2"/>
          <w:sz w:val="19"/>
          <w:szCs w:val="19"/>
        </w:rPr>
        <w:t>ava</w:t>
      </w:r>
      <w:r w:rsidR="00C82258">
        <w:rPr>
          <w:rFonts w:ascii="Arial" w:eastAsia="Arial" w:hAnsi="Arial" w:cs="Arial"/>
          <w:b/>
          <w:i/>
          <w:spacing w:val="1"/>
          <w:sz w:val="19"/>
          <w:szCs w:val="19"/>
        </w:rPr>
        <w:t>il</w:t>
      </w:r>
      <w:r w:rsidR="00C82258">
        <w:rPr>
          <w:rFonts w:ascii="Arial" w:eastAsia="Arial" w:hAnsi="Arial" w:cs="Arial"/>
          <w:b/>
          <w:i/>
          <w:spacing w:val="2"/>
          <w:sz w:val="19"/>
          <w:szCs w:val="19"/>
        </w:rPr>
        <w:t>ab</w:t>
      </w:r>
      <w:r w:rsidR="00C82258">
        <w:rPr>
          <w:rFonts w:ascii="Arial" w:eastAsia="Arial" w:hAnsi="Arial" w:cs="Arial"/>
          <w:b/>
          <w:i/>
          <w:spacing w:val="1"/>
          <w:sz w:val="19"/>
          <w:szCs w:val="19"/>
        </w:rPr>
        <w:t>l</w:t>
      </w:r>
      <w:r w:rsidR="00C82258">
        <w:rPr>
          <w:rFonts w:ascii="Arial" w:eastAsia="Arial" w:hAnsi="Arial" w:cs="Arial"/>
          <w:b/>
          <w:i/>
          <w:sz w:val="19"/>
          <w:szCs w:val="19"/>
        </w:rPr>
        <w:t>e</w:t>
      </w:r>
      <w:r w:rsidR="00C82258">
        <w:rPr>
          <w:rFonts w:ascii="Arial" w:eastAsia="Arial" w:hAnsi="Arial" w:cs="Arial"/>
          <w:b/>
          <w:i/>
          <w:spacing w:val="29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i/>
          <w:spacing w:val="1"/>
          <w:sz w:val="19"/>
          <w:szCs w:val="19"/>
        </w:rPr>
        <w:t>t</w:t>
      </w:r>
      <w:r w:rsidR="00C82258">
        <w:rPr>
          <w:rFonts w:ascii="Arial" w:eastAsia="Arial" w:hAnsi="Arial" w:cs="Arial"/>
          <w:b/>
          <w:i/>
          <w:sz w:val="19"/>
          <w:szCs w:val="19"/>
        </w:rPr>
        <w:t>o</w:t>
      </w:r>
      <w:r w:rsidR="00C82258">
        <w:rPr>
          <w:rFonts w:ascii="Arial" w:eastAsia="Arial" w:hAnsi="Arial" w:cs="Arial"/>
          <w:b/>
          <w:i/>
          <w:spacing w:val="10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i/>
          <w:spacing w:val="2"/>
          <w:sz w:val="19"/>
          <w:szCs w:val="19"/>
        </w:rPr>
        <w:t>ass</w:t>
      </w:r>
      <w:r w:rsidR="00C82258">
        <w:rPr>
          <w:rFonts w:ascii="Arial" w:eastAsia="Arial" w:hAnsi="Arial" w:cs="Arial"/>
          <w:b/>
          <w:i/>
          <w:spacing w:val="1"/>
          <w:sz w:val="19"/>
          <w:szCs w:val="19"/>
        </w:rPr>
        <w:t>i</w:t>
      </w:r>
      <w:r w:rsidR="00C82258">
        <w:rPr>
          <w:rFonts w:ascii="Arial" w:eastAsia="Arial" w:hAnsi="Arial" w:cs="Arial"/>
          <w:b/>
          <w:i/>
          <w:spacing w:val="2"/>
          <w:sz w:val="19"/>
          <w:szCs w:val="19"/>
        </w:rPr>
        <w:t>s</w:t>
      </w:r>
      <w:r w:rsidR="00C82258">
        <w:rPr>
          <w:rFonts w:ascii="Arial" w:eastAsia="Arial" w:hAnsi="Arial" w:cs="Arial"/>
          <w:b/>
          <w:i/>
          <w:sz w:val="19"/>
          <w:szCs w:val="19"/>
        </w:rPr>
        <w:t>t</w:t>
      </w:r>
      <w:r w:rsidR="00C82258">
        <w:rPr>
          <w:rFonts w:ascii="Arial" w:eastAsia="Arial" w:hAnsi="Arial" w:cs="Arial"/>
          <w:b/>
          <w:i/>
          <w:spacing w:val="20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i/>
          <w:spacing w:val="2"/>
          <w:sz w:val="19"/>
          <w:szCs w:val="19"/>
        </w:rPr>
        <w:t>a</w:t>
      </w:r>
      <w:r w:rsidR="00C82258">
        <w:rPr>
          <w:rFonts w:ascii="Arial" w:eastAsia="Arial" w:hAnsi="Arial" w:cs="Arial"/>
          <w:b/>
          <w:i/>
          <w:spacing w:val="1"/>
          <w:sz w:val="19"/>
          <w:szCs w:val="19"/>
        </w:rPr>
        <w:t>l</w:t>
      </w:r>
      <w:r w:rsidR="00C82258">
        <w:rPr>
          <w:rFonts w:ascii="Arial" w:eastAsia="Arial" w:hAnsi="Arial" w:cs="Arial"/>
          <w:b/>
          <w:i/>
          <w:sz w:val="19"/>
          <w:szCs w:val="19"/>
        </w:rPr>
        <w:t>l</w:t>
      </w:r>
      <w:r w:rsidR="00C82258">
        <w:rPr>
          <w:rFonts w:ascii="Arial" w:eastAsia="Arial" w:hAnsi="Arial" w:cs="Arial"/>
          <w:b/>
          <w:i/>
          <w:spacing w:val="10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i/>
          <w:spacing w:val="2"/>
          <w:sz w:val="19"/>
          <w:szCs w:val="19"/>
        </w:rPr>
        <w:t>app</w:t>
      </w:r>
      <w:r w:rsidR="00C82258">
        <w:rPr>
          <w:rFonts w:ascii="Arial" w:eastAsia="Arial" w:hAnsi="Arial" w:cs="Arial"/>
          <w:b/>
          <w:i/>
          <w:spacing w:val="1"/>
          <w:sz w:val="19"/>
          <w:szCs w:val="19"/>
        </w:rPr>
        <w:t>li</w:t>
      </w:r>
      <w:r w:rsidR="00C82258">
        <w:rPr>
          <w:rFonts w:ascii="Arial" w:eastAsia="Arial" w:hAnsi="Arial" w:cs="Arial"/>
          <w:b/>
          <w:i/>
          <w:spacing w:val="2"/>
          <w:sz w:val="19"/>
          <w:szCs w:val="19"/>
        </w:rPr>
        <w:t>can</w:t>
      </w:r>
      <w:r w:rsidR="00C82258">
        <w:rPr>
          <w:rFonts w:ascii="Arial" w:eastAsia="Arial" w:hAnsi="Arial" w:cs="Arial"/>
          <w:b/>
          <w:i/>
          <w:spacing w:val="1"/>
          <w:sz w:val="19"/>
          <w:szCs w:val="19"/>
        </w:rPr>
        <w:t>t</w:t>
      </w:r>
      <w:r w:rsidR="00C82258">
        <w:rPr>
          <w:rFonts w:ascii="Arial" w:eastAsia="Arial" w:hAnsi="Arial" w:cs="Arial"/>
          <w:b/>
          <w:i/>
          <w:sz w:val="19"/>
          <w:szCs w:val="19"/>
        </w:rPr>
        <w:t>s</w:t>
      </w:r>
      <w:r w:rsidR="00C82258">
        <w:rPr>
          <w:rFonts w:ascii="Arial" w:eastAsia="Arial" w:hAnsi="Arial" w:cs="Arial"/>
          <w:b/>
          <w:i/>
          <w:spacing w:val="33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i/>
          <w:spacing w:val="3"/>
          <w:sz w:val="19"/>
          <w:szCs w:val="19"/>
        </w:rPr>
        <w:t>w</w:t>
      </w:r>
      <w:r w:rsidR="00C82258">
        <w:rPr>
          <w:rFonts w:ascii="Arial" w:eastAsia="Arial" w:hAnsi="Arial" w:cs="Arial"/>
          <w:b/>
          <w:i/>
          <w:spacing w:val="1"/>
          <w:sz w:val="19"/>
          <w:szCs w:val="19"/>
        </w:rPr>
        <w:t>it</w:t>
      </w:r>
      <w:r w:rsidR="00C82258">
        <w:rPr>
          <w:rFonts w:ascii="Arial" w:eastAsia="Arial" w:hAnsi="Arial" w:cs="Arial"/>
          <w:b/>
          <w:i/>
          <w:sz w:val="19"/>
          <w:szCs w:val="19"/>
        </w:rPr>
        <w:t>h</w:t>
      </w:r>
      <w:r w:rsidR="00C82258">
        <w:rPr>
          <w:rFonts w:ascii="Arial" w:eastAsia="Arial" w:hAnsi="Arial" w:cs="Arial"/>
          <w:b/>
          <w:i/>
          <w:spacing w:val="16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i/>
          <w:spacing w:val="1"/>
          <w:sz w:val="19"/>
          <w:szCs w:val="19"/>
        </w:rPr>
        <w:t>t</w:t>
      </w:r>
      <w:r w:rsidR="00C82258">
        <w:rPr>
          <w:rFonts w:ascii="Arial" w:eastAsia="Arial" w:hAnsi="Arial" w:cs="Arial"/>
          <w:b/>
          <w:i/>
          <w:spacing w:val="2"/>
          <w:sz w:val="19"/>
          <w:szCs w:val="19"/>
        </w:rPr>
        <w:t>h</w:t>
      </w:r>
      <w:r w:rsidR="00C82258">
        <w:rPr>
          <w:rFonts w:ascii="Arial" w:eastAsia="Arial" w:hAnsi="Arial" w:cs="Arial"/>
          <w:b/>
          <w:i/>
          <w:spacing w:val="1"/>
          <w:sz w:val="19"/>
          <w:szCs w:val="19"/>
        </w:rPr>
        <w:t>i</w:t>
      </w:r>
      <w:r w:rsidR="00C82258">
        <w:rPr>
          <w:rFonts w:ascii="Arial" w:eastAsia="Arial" w:hAnsi="Arial" w:cs="Arial"/>
          <w:b/>
          <w:i/>
          <w:sz w:val="19"/>
          <w:szCs w:val="19"/>
        </w:rPr>
        <w:t>s</w:t>
      </w:r>
      <w:r w:rsidR="00C82258">
        <w:rPr>
          <w:rFonts w:ascii="Arial" w:eastAsia="Arial" w:hAnsi="Arial" w:cs="Arial"/>
          <w:b/>
          <w:i/>
          <w:spacing w:val="15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i/>
          <w:spacing w:val="2"/>
          <w:sz w:val="19"/>
          <w:szCs w:val="19"/>
        </w:rPr>
        <w:t>p</w:t>
      </w:r>
      <w:r w:rsidR="00C82258">
        <w:rPr>
          <w:rFonts w:ascii="Arial" w:eastAsia="Arial" w:hAnsi="Arial" w:cs="Arial"/>
          <w:b/>
          <w:i/>
          <w:spacing w:val="1"/>
          <w:sz w:val="19"/>
          <w:szCs w:val="19"/>
        </w:rPr>
        <w:t>r</w:t>
      </w:r>
      <w:r w:rsidR="00C82258">
        <w:rPr>
          <w:rFonts w:ascii="Arial" w:eastAsia="Arial" w:hAnsi="Arial" w:cs="Arial"/>
          <w:b/>
          <w:i/>
          <w:spacing w:val="2"/>
          <w:sz w:val="19"/>
          <w:szCs w:val="19"/>
        </w:rPr>
        <w:t>ocess</w:t>
      </w:r>
      <w:r w:rsidR="00C82258">
        <w:rPr>
          <w:rFonts w:ascii="Arial" w:eastAsia="Arial" w:hAnsi="Arial" w:cs="Arial"/>
          <w:b/>
          <w:i/>
          <w:sz w:val="19"/>
          <w:szCs w:val="19"/>
        </w:rPr>
        <w:t>.</w:t>
      </w:r>
      <w:r w:rsidR="00C82258">
        <w:rPr>
          <w:rFonts w:ascii="Arial" w:eastAsia="Arial" w:hAnsi="Arial" w:cs="Arial"/>
          <w:b/>
          <w:i/>
          <w:spacing w:val="27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i/>
          <w:spacing w:val="2"/>
          <w:sz w:val="19"/>
          <w:szCs w:val="19"/>
        </w:rPr>
        <w:t>Ca</w:t>
      </w:r>
      <w:r w:rsidR="00C82258">
        <w:rPr>
          <w:rFonts w:ascii="Arial" w:eastAsia="Arial" w:hAnsi="Arial" w:cs="Arial"/>
          <w:b/>
          <w:i/>
          <w:spacing w:val="1"/>
          <w:sz w:val="19"/>
          <w:szCs w:val="19"/>
        </w:rPr>
        <w:t>l</w:t>
      </w:r>
      <w:r w:rsidR="00C82258">
        <w:rPr>
          <w:rFonts w:ascii="Arial" w:eastAsia="Arial" w:hAnsi="Arial" w:cs="Arial"/>
          <w:b/>
          <w:i/>
          <w:sz w:val="19"/>
          <w:szCs w:val="19"/>
        </w:rPr>
        <w:t>l</w:t>
      </w:r>
      <w:r w:rsidR="00C82258">
        <w:rPr>
          <w:rFonts w:ascii="Arial" w:eastAsia="Arial" w:hAnsi="Arial" w:cs="Arial"/>
          <w:b/>
          <w:i/>
          <w:spacing w:val="14"/>
          <w:sz w:val="19"/>
          <w:szCs w:val="19"/>
        </w:rPr>
        <w:t xml:space="preserve"> </w:t>
      </w:r>
      <w:r w:rsidR="0088766C">
        <w:rPr>
          <w:rFonts w:ascii="Arial" w:eastAsia="Arial" w:hAnsi="Arial" w:cs="Arial"/>
          <w:b/>
          <w:i/>
          <w:spacing w:val="2"/>
          <w:sz w:val="19"/>
          <w:szCs w:val="19"/>
        </w:rPr>
        <w:t>8</w:t>
      </w:r>
      <w:r w:rsidR="005574E3">
        <w:rPr>
          <w:rFonts w:ascii="Arial" w:eastAsia="Arial" w:hAnsi="Arial" w:cs="Arial"/>
          <w:b/>
          <w:i/>
          <w:spacing w:val="2"/>
          <w:sz w:val="19"/>
          <w:szCs w:val="19"/>
        </w:rPr>
        <w:t>44</w:t>
      </w:r>
      <w:r w:rsidR="0088766C">
        <w:rPr>
          <w:rFonts w:ascii="Arial" w:eastAsia="Arial" w:hAnsi="Arial" w:cs="Arial"/>
          <w:b/>
          <w:i/>
          <w:spacing w:val="2"/>
          <w:sz w:val="19"/>
          <w:szCs w:val="19"/>
        </w:rPr>
        <w:t>-</w:t>
      </w:r>
      <w:r w:rsidR="005574E3">
        <w:rPr>
          <w:rFonts w:ascii="Arial" w:eastAsia="Arial" w:hAnsi="Arial" w:cs="Arial"/>
          <w:b/>
          <w:i/>
          <w:spacing w:val="2"/>
          <w:sz w:val="19"/>
          <w:szCs w:val="19"/>
        </w:rPr>
        <w:t>200</w:t>
      </w:r>
      <w:r w:rsidR="0088766C">
        <w:rPr>
          <w:rFonts w:ascii="Arial" w:eastAsia="Arial" w:hAnsi="Arial" w:cs="Arial"/>
          <w:b/>
          <w:i/>
          <w:spacing w:val="2"/>
          <w:sz w:val="19"/>
          <w:szCs w:val="19"/>
        </w:rPr>
        <w:t>-</w:t>
      </w:r>
      <w:r w:rsidR="005574E3">
        <w:rPr>
          <w:rFonts w:ascii="Arial" w:eastAsia="Arial" w:hAnsi="Arial" w:cs="Arial"/>
          <w:b/>
          <w:i/>
          <w:spacing w:val="2"/>
          <w:sz w:val="19"/>
          <w:szCs w:val="19"/>
        </w:rPr>
        <w:t>6818</w:t>
      </w:r>
      <w:r w:rsidR="00EE4F6D" w:rsidRPr="001556DA">
        <w:rPr>
          <w:rFonts w:ascii="Arial" w:eastAsia="Arial" w:hAnsi="Arial" w:cs="Arial"/>
          <w:b/>
          <w:i/>
          <w:spacing w:val="2"/>
          <w:sz w:val="19"/>
          <w:szCs w:val="19"/>
        </w:rPr>
        <w:t xml:space="preserve"> or email </w:t>
      </w:r>
      <w:hyperlink r:id="rId8" w:history="1">
        <w:r w:rsidR="005574E3" w:rsidRPr="00CD025F">
          <w:rPr>
            <w:rStyle w:val="Hyperlink"/>
            <w:rFonts w:ascii="Arial" w:eastAsia="Arial" w:hAnsi="Arial" w:cs="Arial"/>
            <w:b/>
            <w:i/>
            <w:spacing w:val="2"/>
            <w:sz w:val="19"/>
            <w:szCs w:val="19"/>
          </w:rPr>
          <w:t>bistatehardship@stl.unitedway.org</w:t>
        </w:r>
      </w:hyperlink>
      <w:r w:rsidR="0041082B">
        <w:rPr>
          <w:rFonts w:ascii="Arial" w:eastAsia="Arial" w:hAnsi="Arial" w:cs="Arial"/>
          <w:b/>
          <w:i/>
          <w:spacing w:val="40"/>
          <w:sz w:val="19"/>
          <w:szCs w:val="19"/>
        </w:rPr>
        <w:t xml:space="preserve"> </w:t>
      </w:r>
      <w:r w:rsidR="00C82258" w:rsidRPr="001556DA">
        <w:rPr>
          <w:rFonts w:ascii="Arial" w:eastAsia="Arial" w:hAnsi="Arial" w:cs="Arial"/>
          <w:b/>
          <w:i/>
          <w:spacing w:val="2"/>
          <w:sz w:val="19"/>
          <w:szCs w:val="19"/>
        </w:rPr>
        <w:t>w</w:t>
      </w:r>
      <w:r w:rsidR="00C82258" w:rsidRPr="001556DA">
        <w:rPr>
          <w:rFonts w:ascii="Arial" w:eastAsia="Arial" w:hAnsi="Arial" w:cs="Arial"/>
          <w:b/>
          <w:i/>
          <w:spacing w:val="1"/>
          <w:sz w:val="19"/>
          <w:szCs w:val="19"/>
        </w:rPr>
        <w:t>it</w:t>
      </w:r>
      <w:r w:rsidR="00C82258" w:rsidRPr="001556DA">
        <w:rPr>
          <w:rFonts w:ascii="Arial" w:eastAsia="Arial" w:hAnsi="Arial" w:cs="Arial"/>
          <w:b/>
          <w:i/>
          <w:sz w:val="19"/>
          <w:szCs w:val="19"/>
        </w:rPr>
        <w:t>h</w:t>
      </w:r>
      <w:r w:rsidR="00C82258" w:rsidRPr="001556DA">
        <w:rPr>
          <w:rFonts w:ascii="Arial" w:eastAsia="Arial" w:hAnsi="Arial" w:cs="Arial"/>
          <w:b/>
          <w:i/>
          <w:spacing w:val="16"/>
          <w:sz w:val="19"/>
          <w:szCs w:val="19"/>
        </w:rPr>
        <w:t xml:space="preserve"> </w:t>
      </w:r>
      <w:r w:rsidR="00C82258" w:rsidRPr="001556DA">
        <w:rPr>
          <w:rFonts w:ascii="Arial" w:eastAsia="Arial" w:hAnsi="Arial" w:cs="Arial"/>
          <w:b/>
          <w:i/>
          <w:spacing w:val="2"/>
          <w:w w:val="103"/>
          <w:sz w:val="19"/>
          <w:szCs w:val="19"/>
        </w:rPr>
        <w:t>ques</w:t>
      </w:r>
      <w:r w:rsidR="00C82258" w:rsidRPr="001556DA">
        <w:rPr>
          <w:rFonts w:ascii="Arial" w:eastAsia="Arial" w:hAnsi="Arial" w:cs="Arial"/>
          <w:b/>
          <w:i/>
          <w:spacing w:val="1"/>
          <w:w w:val="103"/>
          <w:sz w:val="19"/>
          <w:szCs w:val="19"/>
        </w:rPr>
        <w:t>ti</w:t>
      </w:r>
      <w:r w:rsidR="00C82258" w:rsidRPr="001556DA">
        <w:rPr>
          <w:rFonts w:ascii="Arial" w:eastAsia="Arial" w:hAnsi="Arial" w:cs="Arial"/>
          <w:b/>
          <w:i/>
          <w:spacing w:val="2"/>
          <w:w w:val="103"/>
          <w:sz w:val="19"/>
          <w:szCs w:val="19"/>
        </w:rPr>
        <w:t>ons.</w:t>
      </w:r>
    </w:p>
    <w:p w14:paraId="7444BFEE" w14:textId="77777777" w:rsidR="00CE1F03" w:rsidRDefault="00E257B5">
      <w:pPr>
        <w:spacing w:before="75"/>
        <w:ind w:left="3827" w:right="3764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6974A1D" wp14:editId="65030264">
                <wp:simplePos x="0" y="0"/>
                <wp:positionH relativeFrom="page">
                  <wp:posOffset>292100</wp:posOffset>
                </wp:positionH>
                <wp:positionV relativeFrom="paragraph">
                  <wp:posOffset>28575</wp:posOffset>
                </wp:positionV>
                <wp:extent cx="7279640" cy="220980"/>
                <wp:effectExtent l="6350" t="8255" r="10160" b="889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9640" cy="220980"/>
                          <a:chOff x="460" y="45"/>
                          <a:chExt cx="11464" cy="348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470" y="60"/>
                            <a:ext cx="11443" cy="317"/>
                          </a:xfrm>
                          <a:custGeom>
                            <a:avLst/>
                            <a:gdLst>
                              <a:gd name="T0" fmla="+- 0 470 470"/>
                              <a:gd name="T1" fmla="*/ T0 w 11443"/>
                              <a:gd name="T2" fmla="+- 0 60 60"/>
                              <a:gd name="T3" fmla="*/ 60 h 317"/>
                              <a:gd name="T4" fmla="+- 0 470 470"/>
                              <a:gd name="T5" fmla="*/ T4 w 11443"/>
                              <a:gd name="T6" fmla="+- 0 377 60"/>
                              <a:gd name="T7" fmla="*/ 377 h 317"/>
                              <a:gd name="T8" fmla="+- 0 11914 470"/>
                              <a:gd name="T9" fmla="*/ T8 w 11443"/>
                              <a:gd name="T10" fmla="+- 0 377 60"/>
                              <a:gd name="T11" fmla="*/ 377 h 317"/>
                              <a:gd name="T12" fmla="+- 0 11914 470"/>
                              <a:gd name="T13" fmla="*/ T12 w 11443"/>
                              <a:gd name="T14" fmla="+- 0 60 60"/>
                              <a:gd name="T15" fmla="*/ 60 h 317"/>
                              <a:gd name="T16" fmla="+- 0 470 470"/>
                              <a:gd name="T17" fmla="*/ T16 w 11443"/>
                              <a:gd name="T18" fmla="+- 0 60 60"/>
                              <a:gd name="T19" fmla="*/ 60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43" h="317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  <a:lnTo>
                                  <a:pt x="11444" y="317"/>
                                </a:lnTo>
                                <a:lnTo>
                                  <a:pt x="11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470" y="55"/>
                            <a:ext cx="11443" cy="0"/>
                          </a:xfrm>
                          <a:custGeom>
                            <a:avLst/>
                            <a:gdLst>
                              <a:gd name="T0" fmla="+- 0 470 470"/>
                              <a:gd name="T1" fmla="*/ T0 w 11443"/>
                              <a:gd name="T2" fmla="+- 0 11914 470"/>
                              <a:gd name="T3" fmla="*/ T2 w 11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43">
                                <a:moveTo>
                                  <a:pt x="0" y="0"/>
                                </a:moveTo>
                                <a:lnTo>
                                  <a:pt x="114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470" y="382"/>
                            <a:ext cx="11443" cy="0"/>
                          </a:xfrm>
                          <a:custGeom>
                            <a:avLst/>
                            <a:gdLst>
                              <a:gd name="T0" fmla="+- 0 470 470"/>
                              <a:gd name="T1" fmla="*/ T0 w 11443"/>
                              <a:gd name="T2" fmla="+- 0 11914 470"/>
                              <a:gd name="T3" fmla="*/ T2 w 11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43">
                                <a:moveTo>
                                  <a:pt x="0" y="0"/>
                                </a:moveTo>
                                <a:lnTo>
                                  <a:pt x="114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8"/>
                        <wps:cNvSpPr>
                          <a:spLocks/>
                        </wps:cNvSpPr>
                        <wps:spPr bwMode="auto">
                          <a:xfrm>
                            <a:off x="466" y="51"/>
                            <a:ext cx="0" cy="336"/>
                          </a:xfrm>
                          <a:custGeom>
                            <a:avLst/>
                            <a:gdLst>
                              <a:gd name="T0" fmla="+- 0 51 51"/>
                              <a:gd name="T1" fmla="*/ 51 h 336"/>
                              <a:gd name="T2" fmla="+- 0 387 51"/>
                              <a:gd name="T3" fmla="*/ 387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7"/>
                        <wps:cNvSpPr>
                          <a:spLocks/>
                        </wps:cNvSpPr>
                        <wps:spPr bwMode="auto">
                          <a:xfrm>
                            <a:off x="11918" y="51"/>
                            <a:ext cx="0" cy="336"/>
                          </a:xfrm>
                          <a:custGeom>
                            <a:avLst/>
                            <a:gdLst>
                              <a:gd name="T0" fmla="+- 0 51 51"/>
                              <a:gd name="T1" fmla="*/ 51 h 336"/>
                              <a:gd name="T2" fmla="+- 0 387 51"/>
                              <a:gd name="T3" fmla="*/ 387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330EDE69" id="Group 56" o:spid="_x0000_s1026" style="position:absolute;margin-left:23pt;margin-top:2.25pt;width:573.2pt;height:17.4pt;z-index:-251667968;mso-position-horizontal-relative:page" coordorigin="460,45" coordsize="11464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">
                <v:shape id="Freeform 61" o:spid="_x0000_s1027" style="position:absolute;left:470;top:60;width:11443;height:317;visibility:visible;mso-wrap-style:square;v-text-anchor:top" coordsize="11443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" path="m,l,317r11444,l11444,,,xe" fillcolor="#feff98" stroked="f">
                  <v:path arrowok="t" o:connecttype="custom" o:connectlocs="0,60;0,377;11444,377;11444,60;0,60" o:connectangles="0,0,0,0,0"/>
                </v:shape>
                <v:shape id="Freeform 60" o:spid="_x0000_s1028" style="position:absolute;left:470;top:55;width:11443;height:0;visibility:visible;mso-wrap-style:square;v-text-anchor:top" coordsize="11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" path="m,l11444,e" filled="f" strokeweight=".58pt">
                  <v:path arrowok="t" o:connecttype="custom" o:connectlocs="0,0;11444,0" o:connectangles="0,0"/>
                </v:shape>
                <v:shape id="Freeform 59" o:spid="_x0000_s1029" style="position:absolute;left:470;top:382;width:11443;height:0;visibility:visible;mso-wrap-style:square;v-text-anchor:top" coordsize="11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" path="m,l11444,e" filled="f" strokeweight=".58pt">
                  <v:path arrowok="t" o:connecttype="custom" o:connectlocs="0,0;11444,0" o:connectangles="0,0"/>
                </v:shape>
                <v:shape id="Freeform 58" o:spid="_x0000_s1030" style="position:absolute;left:466;top:51;width:0;height:336;visibility:visible;mso-wrap-style:square;v-text-anchor:top" coordsize="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" path="m,l,336e" filled="f" strokeweight=".58pt">
                  <v:path arrowok="t" o:connecttype="custom" o:connectlocs="0,51;0,387" o:connectangles="0,0"/>
                </v:shape>
                <v:shape id="Freeform 57" o:spid="_x0000_s1031" style="position:absolute;left:11918;top:51;width:0;height:336;visibility:visible;mso-wrap-style:square;v-text-anchor:top" coordsize="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" path="m,l,336e" filled="f" strokeweight=".58pt">
                  <v:path arrowok="t" o:connecttype="custom" o:connectlocs="0,51;0,387" o:connectangles="0,0"/>
                </v:shape>
                <w10:wrap anchorx="page"/>
              </v:group>
            </w:pict>
          </mc:Fallback>
        </mc:AlternateContent>
      </w:r>
      <w:r w:rsidR="00C82258">
        <w:rPr>
          <w:rFonts w:ascii="Arial" w:eastAsia="Arial" w:hAnsi="Arial" w:cs="Arial"/>
          <w:b/>
          <w:sz w:val="24"/>
          <w:szCs w:val="24"/>
        </w:rPr>
        <w:t>SECTION A: WILL YOU QUALIFY?</w:t>
      </w:r>
    </w:p>
    <w:p w14:paraId="0C83F457" w14:textId="77777777" w:rsidR="00CE1F03" w:rsidRDefault="00CE1F03">
      <w:pPr>
        <w:spacing w:before="7" w:line="100" w:lineRule="exact"/>
        <w:rPr>
          <w:sz w:val="10"/>
          <w:szCs w:val="10"/>
        </w:rPr>
      </w:pPr>
    </w:p>
    <w:p w14:paraId="3D417038" w14:textId="77777777" w:rsidR="00CE1F03" w:rsidRPr="00D30F00" w:rsidRDefault="00C82258">
      <w:pPr>
        <w:ind w:left="196" w:right="2432"/>
        <w:jc w:val="both"/>
        <w:rPr>
          <w:rFonts w:ascii="Arial" w:eastAsia="Arial" w:hAnsi="Arial" w:cs="Arial"/>
          <w:sz w:val="16"/>
          <w:szCs w:val="16"/>
        </w:rPr>
      </w:pPr>
      <w:r w:rsidRPr="00D30F00">
        <w:rPr>
          <w:rFonts w:ascii="Arial" w:eastAsia="Arial" w:hAnsi="Arial" w:cs="Arial"/>
          <w:b/>
          <w:spacing w:val="2"/>
          <w:sz w:val="16"/>
          <w:szCs w:val="16"/>
        </w:rPr>
        <w:t>T</w:t>
      </w:r>
      <w:r w:rsidRPr="00D30F00">
        <w:rPr>
          <w:rFonts w:ascii="Arial" w:eastAsia="Arial" w:hAnsi="Arial" w:cs="Arial"/>
          <w:b/>
          <w:sz w:val="16"/>
          <w:szCs w:val="16"/>
        </w:rPr>
        <w:t>o</w:t>
      </w:r>
      <w:r w:rsidRPr="00D30F00"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 w:rsidRPr="00D30F00">
        <w:rPr>
          <w:rFonts w:ascii="Arial" w:eastAsia="Arial" w:hAnsi="Arial" w:cs="Arial"/>
          <w:b/>
          <w:spacing w:val="2"/>
          <w:sz w:val="16"/>
          <w:szCs w:val="16"/>
        </w:rPr>
        <w:t>qua</w:t>
      </w:r>
      <w:r w:rsidRPr="00D30F00">
        <w:rPr>
          <w:rFonts w:ascii="Arial" w:eastAsia="Arial" w:hAnsi="Arial" w:cs="Arial"/>
          <w:b/>
          <w:spacing w:val="1"/>
          <w:sz w:val="16"/>
          <w:szCs w:val="16"/>
        </w:rPr>
        <w:t>lif</w:t>
      </w:r>
      <w:r w:rsidRPr="00D30F00">
        <w:rPr>
          <w:rFonts w:ascii="Arial" w:eastAsia="Arial" w:hAnsi="Arial" w:cs="Arial"/>
          <w:b/>
          <w:sz w:val="16"/>
          <w:szCs w:val="16"/>
        </w:rPr>
        <w:t>y</w:t>
      </w:r>
      <w:r w:rsidRPr="00D30F00">
        <w:rPr>
          <w:rFonts w:ascii="Arial" w:eastAsia="Arial" w:hAnsi="Arial" w:cs="Arial"/>
          <w:b/>
          <w:spacing w:val="23"/>
          <w:sz w:val="16"/>
          <w:szCs w:val="16"/>
        </w:rPr>
        <w:t xml:space="preserve"> </w:t>
      </w:r>
      <w:r w:rsidRPr="00D30F00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Pr="00D30F00">
        <w:rPr>
          <w:rFonts w:ascii="Arial" w:eastAsia="Arial" w:hAnsi="Arial" w:cs="Arial"/>
          <w:b/>
          <w:spacing w:val="2"/>
          <w:sz w:val="16"/>
          <w:szCs w:val="16"/>
        </w:rPr>
        <w:t>o</w:t>
      </w:r>
      <w:r w:rsidRPr="00D30F00">
        <w:rPr>
          <w:rFonts w:ascii="Arial" w:eastAsia="Arial" w:hAnsi="Arial" w:cs="Arial"/>
          <w:b/>
          <w:sz w:val="16"/>
          <w:szCs w:val="16"/>
        </w:rPr>
        <w:t>r</w:t>
      </w:r>
      <w:r w:rsidRPr="00D30F00"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 w:rsidRPr="00D30F00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Pr="00D30F00">
        <w:rPr>
          <w:rFonts w:ascii="Arial" w:eastAsia="Arial" w:hAnsi="Arial" w:cs="Arial"/>
          <w:b/>
          <w:spacing w:val="2"/>
          <w:sz w:val="16"/>
          <w:szCs w:val="16"/>
        </w:rPr>
        <w:t>h</w:t>
      </w:r>
      <w:r w:rsidRPr="00D30F0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D30F00">
        <w:rPr>
          <w:rFonts w:ascii="Arial" w:eastAsia="Arial" w:hAnsi="Arial" w:cs="Arial"/>
          <w:b/>
          <w:sz w:val="16"/>
          <w:szCs w:val="16"/>
        </w:rPr>
        <w:t>s</w:t>
      </w:r>
      <w:r w:rsidRPr="00D30F00">
        <w:rPr>
          <w:rFonts w:ascii="Arial" w:eastAsia="Arial" w:hAnsi="Arial" w:cs="Arial"/>
          <w:b/>
          <w:spacing w:val="15"/>
          <w:sz w:val="16"/>
          <w:szCs w:val="16"/>
        </w:rPr>
        <w:t xml:space="preserve"> </w:t>
      </w:r>
      <w:r w:rsidRPr="00D30F00">
        <w:rPr>
          <w:rFonts w:ascii="Arial" w:eastAsia="Arial" w:hAnsi="Arial" w:cs="Arial"/>
          <w:b/>
          <w:spacing w:val="2"/>
          <w:sz w:val="16"/>
          <w:szCs w:val="16"/>
        </w:rPr>
        <w:t>p</w:t>
      </w:r>
      <w:r w:rsidRPr="00D30F00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Pr="00D30F00">
        <w:rPr>
          <w:rFonts w:ascii="Arial" w:eastAsia="Arial" w:hAnsi="Arial" w:cs="Arial"/>
          <w:b/>
          <w:spacing w:val="2"/>
          <w:sz w:val="16"/>
          <w:szCs w:val="16"/>
        </w:rPr>
        <w:t>og</w:t>
      </w:r>
      <w:r w:rsidRPr="00D30F00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Pr="00D30F00">
        <w:rPr>
          <w:rFonts w:ascii="Arial" w:eastAsia="Arial" w:hAnsi="Arial" w:cs="Arial"/>
          <w:b/>
          <w:spacing w:val="2"/>
          <w:sz w:val="16"/>
          <w:szCs w:val="16"/>
        </w:rPr>
        <w:t>a</w:t>
      </w:r>
      <w:r w:rsidRPr="00D30F00">
        <w:rPr>
          <w:rFonts w:ascii="Arial" w:eastAsia="Arial" w:hAnsi="Arial" w:cs="Arial"/>
          <w:b/>
          <w:sz w:val="16"/>
          <w:szCs w:val="16"/>
        </w:rPr>
        <w:t>m</w:t>
      </w:r>
      <w:r w:rsidRPr="00D30F00">
        <w:rPr>
          <w:rFonts w:ascii="Arial" w:eastAsia="Arial" w:hAnsi="Arial" w:cs="Arial"/>
          <w:b/>
          <w:spacing w:val="29"/>
          <w:sz w:val="16"/>
          <w:szCs w:val="16"/>
        </w:rPr>
        <w:t xml:space="preserve"> </w:t>
      </w:r>
      <w:r w:rsidRPr="00D30F00">
        <w:rPr>
          <w:rFonts w:ascii="Arial" w:eastAsia="Arial" w:hAnsi="Arial" w:cs="Arial"/>
          <w:b/>
          <w:spacing w:val="2"/>
          <w:sz w:val="16"/>
          <w:szCs w:val="16"/>
        </w:rPr>
        <w:t>an</w:t>
      </w:r>
      <w:r w:rsidRPr="00D30F00">
        <w:rPr>
          <w:rFonts w:ascii="Arial" w:eastAsia="Arial" w:hAnsi="Arial" w:cs="Arial"/>
          <w:b/>
          <w:sz w:val="16"/>
          <w:szCs w:val="16"/>
        </w:rPr>
        <w:t>d</w:t>
      </w:r>
      <w:r w:rsidRPr="00D30F00">
        <w:rPr>
          <w:rFonts w:ascii="Arial" w:eastAsia="Arial" w:hAnsi="Arial" w:cs="Arial"/>
          <w:b/>
          <w:spacing w:val="15"/>
          <w:sz w:val="16"/>
          <w:szCs w:val="16"/>
        </w:rPr>
        <w:t xml:space="preserve"> </w:t>
      </w:r>
      <w:r w:rsidRPr="00D30F00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Pr="00D30F00">
        <w:rPr>
          <w:rFonts w:ascii="Arial" w:eastAsia="Arial" w:hAnsi="Arial" w:cs="Arial"/>
          <w:b/>
          <w:spacing w:val="2"/>
          <w:sz w:val="16"/>
          <w:szCs w:val="16"/>
        </w:rPr>
        <w:t>ece</w:t>
      </w:r>
      <w:r w:rsidRPr="00D30F0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D30F00">
        <w:rPr>
          <w:rFonts w:ascii="Arial" w:eastAsia="Arial" w:hAnsi="Arial" w:cs="Arial"/>
          <w:b/>
          <w:spacing w:val="2"/>
          <w:sz w:val="16"/>
          <w:szCs w:val="16"/>
        </w:rPr>
        <w:t>v</w:t>
      </w:r>
      <w:r w:rsidRPr="00D30F00">
        <w:rPr>
          <w:rFonts w:ascii="Arial" w:eastAsia="Arial" w:hAnsi="Arial" w:cs="Arial"/>
          <w:b/>
          <w:sz w:val="16"/>
          <w:szCs w:val="16"/>
        </w:rPr>
        <w:t>e</w:t>
      </w:r>
      <w:r w:rsidRPr="00D30F00">
        <w:rPr>
          <w:rFonts w:ascii="Arial" w:eastAsia="Arial" w:hAnsi="Arial" w:cs="Arial"/>
          <w:b/>
          <w:spacing w:val="25"/>
          <w:sz w:val="16"/>
          <w:szCs w:val="16"/>
        </w:rPr>
        <w:t xml:space="preserve"> </w:t>
      </w:r>
      <w:r w:rsidRPr="00D30F00">
        <w:rPr>
          <w:rFonts w:ascii="Arial" w:eastAsia="Arial" w:hAnsi="Arial" w:cs="Arial"/>
          <w:b/>
          <w:spacing w:val="2"/>
          <w:sz w:val="16"/>
          <w:szCs w:val="16"/>
        </w:rPr>
        <w:t>ass</w:t>
      </w:r>
      <w:r w:rsidRPr="00D30F0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D30F00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Pr="00D30F00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Pr="00D30F00">
        <w:rPr>
          <w:rFonts w:ascii="Arial" w:eastAsia="Arial" w:hAnsi="Arial" w:cs="Arial"/>
          <w:b/>
          <w:spacing w:val="2"/>
          <w:sz w:val="16"/>
          <w:szCs w:val="16"/>
        </w:rPr>
        <w:t>anc</w:t>
      </w:r>
      <w:r w:rsidRPr="00D30F00">
        <w:rPr>
          <w:rFonts w:ascii="Arial" w:eastAsia="Arial" w:hAnsi="Arial" w:cs="Arial"/>
          <w:b/>
          <w:sz w:val="16"/>
          <w:szCs w:val="16"/>
        </w:rPr>
        <w:t>e</w:t>
      </w:r>
      <w:r w:rsidRPr="00D30F00">
        <w:rPr>
          <w:rFonts w:ascii="Arial" w:eastAsia="Arial" w:hAnsi="Arial" w:cs="Arial"/>
          <w:b/>
          <w:spacing w:val="34"/>
          <w:sz w:val="16"/>
          <w:szCs w:val="16"/>
        </w:rPr>
        <w:t xml:space="preserve"> </w:t>
      </w:r>
      <w:r w:rsidRPr="00D30F00">
        <w:rPr>
          <w:rFonts w:ascii="Arial" w:eastAsia="Arial" w:hAnsi="Arial" w:cs="Arial"/>
          <w:b/>
          <w:spacing w:val="2"/>
          <w:sz w:val="16"/>
          <w:szCs w:val="16"/>
        </w:rPr>
        <w:t>yo</w:t>
      </w:r>
      <w:r w:rsidRPr="00D30F00">
        <w:rPr>
          <w:rFonts w:ascii="Arial" w:eastAsia="Arial" w:hAnsi="Arial" w:cs="Arial"/>
          <w:b/>
          <w:sz w:val="16"/>
          <w:szCs w:val="16"/>
        </w:rPr>
        <w:t>u</w:t>
      </w:r>
      <w:r w:rsidRPr="00D30F00">
        <w:rPr>
          <w:rFonts w:ascii="Arial" w:eastAsia="Arial" w:hAnsi="Arial" w:cs="Arial"/>
          <w:b/>
          <w:spacing w:val="15"/>
          <w:sz w:val="16"/>
          <w:szCs w:val="16"/>
        </w:rPr>
        <w:t xml:space="preserve"> </w:t>
      </w:r>
      <w:r w:rsidRPr="00D30F00">
        <w:rPr>
          <w:rFonts w:ascii="Arial" w:eastAsia="Arial" w:hAnsi="Arial" w:cs="Arial"/>
          <w:b/>
          <w:spacing w:val="3"/>
          <w:sz w:val="16"/>
          <w:szCs w:val="16"/>
        </w:rPr>
        <w:t>m</w:t>
      </w:r>
      <w:r w:rsidRPr="00D30F00">
        <w:rPr>
          <w:rFonts w:ascii="Arial" w:eastAsia="Arial" w:hAnsi="Arial" w:cs="Arial"/>
          <w:b/>
          <w:spacing w:val="2"/>
          <w:sz w:val="16"/>
          <w:szCs w:val="16"/>
        </w:rPr>
        <w:t>us</w:t>
      </w:r>
      <w:r w:rsidRPr="00D30F00">
        <w:rPr>
          <w:rFonts w:ascii="Arial" w:eastAsia="Arial" w:hAnsi="Arial" w:cs="Arial"/>
          <w:b/>
          <w:sz w:val="16"/>
          <w:szCs w:val="16"/>
        </w:rPr>
        <w:t>t</w:t>
      </w:r>
      <w:r w:rsidRPr="00D30F00">
        <w:rPr>
          <w:rFonts w:ascii="Arial" w:eastAsia="Arial" w:hAnsi="Arial" w:cs="Arial"/>
          <w:b/>
          <w:spacing w:val="18"/>
          <w:sz w:val="16"/>
          <w:szCs w:val="16"/>
        </w:rPr>
        <w:t xml:space="preserve"> </w:t>
      </w:r>
      <w:r w:rsidRPr="00D30F00">
        <w:rPr>
          <w:rFonts w:ascii="Arial" w:eastAsia="Arial" w:hAnsi="Arial" w:cs="Arial"/>
          <w:b/>
          <w:spacing w:val="3"/>
          <w:sz w:val="16"/>
          <w:szCs w:val="16"/>
        </w:rPr>
        <w:t>m</w:t>
      </w:r>
      <w:r w:rsidRPr="00D30F00">
        <w:rPr>
          <w:rFonts w:ascii="Arial" w:eastAsia="Arial" w:hAnsi="Arial" w:cs="Arial"/>
          <w:b/>
          <w:spacing w:val="2"/>
          <w:sz w:val="16"/>
          <w:szCs w:val="16"/>
        </w:rPr>
        <w:t>ee</w:t>
      </w:r>
      <w:r w:rsidRPr="00D30F00">
        <w:rPr>
          <w:rFonts w:ascii="Arial" w:eastAsia="Arial" w:hAnsi="Arial" w:cs="Arial"/>
          <w:b/>
          <w:sz w:val="16"/>
          <w:szCs w:val="16"/>
        </w:rPr>
        <w:t>t</w:t>
      </w:r>
      <w:r w:rsidRPr="00D30F00">
        <w:rPr>
          <w:rFonts w:ascii="Arial" w:eastAsia="Arial" w:hAnsi="Arial" w:cs="Arial"/>
          <w:b/>
          <w:spacing w:val="19"/>
          <w:sz w:val="16"/>
          <w:szCs w:val="16"/>
        </w:rPr>
        <w:t xml:space="preserve"> </w:t>
      </w:r>
      <w:r w:rsidRPr="00D30F00">
        <w:rPr>
          <w:rFonts w:ascii="Arial" w:eastAsia="Arial" w:hAnsi="Arial" w:cs="Arial"/>
          <w:b/>
          <w:spacing w:val="2"/>
          <w:sz w:val="16"/>
          <w:szCs w:val="16"/>
          <w:u w:val="single" w:color="000000"/>
        </w:rPr>
        <w:t>a</w:t>
      </w:r>
      <w:r w:rsidRPr="00D30F00"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l</w:t>
      </w:r>
      <w:r w:rsidRPr="00D30F00">
        <w:rPr>
          <w:rFonts w:ascii="Arial" w:eastAsia="Arial" w:hAnsi="Arial" w:cs="Arial"/>
          <w:b/>
          <w:sz w:val="16"/>
          <w:szCs w:val="16"/>
          <w:u w:val="single" w:color="000000"/>
        </w:rPr>
        <w:t>l</w:t>
      </w:r>
      <w:r w:rsidRPr="00D30F00">
        <w:rPr>
          <w:rFonts w:ascii="Arial" w:eastAsia="Arial" w:hAnsi="Arial" w:cs="Arial"/>
          <w:b/>
          <w:spacing w:val="10"/>
          <w:sz w:val="16"/>
          <w:szCs w:val="16"/>
        </w:rPr>
        <w:t xml:space="preserve"> </w:t>
      </w:r>
      <w:r w:rsidRPr="00D30F00">
        <w:rPr>
          <w:rFonts w:ascii="Arial" w:eastAsia="Arial" w:hAnsi="Arial" w:cs="Arial"/>
          <w:b/>
          <w:sz w:val="16"/>
          <w:szCs w:val="16"/>
        </w:rPr>
        <w:t>3</w:t>
      </w:r>
      <w:r w:rsidRPr="00D30F00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Pr="00D30F00">
        <w:rPr>
          <w:rFonts w:ascii="Arial" w:eastAsia="Arial" w:hAnsi="Arial" w:cs="Arial"/>
          <w:b/>
          <w:spacing w:val="2"/>
          <w:sz w:val="16"/>
          <w:szCs w:val="16"/>
        </w:rPr>
        <w:t>o</w:t>
      </w:r>
      <w:r w:rsidRPr="00D30F00">
        <w:rPr>
          <w:rFonts w:ascii="Arial" w:eastAsia="Arial" w:hAnsi="Arial" w:cs="Arial"/>
          <w:b/>
          <w:sz w:val="16"/>
          <w:szCs w:val="16"/>
        </w:rPr>
        <w:t>f</w:t>
      </w:r>
      <w:r w:rsidRPr="00D30F00"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 w:rsidRPr="00D30F00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Pr="00D30F00">
        <w:rPr>
          <w:rFonts w:ascii="Arial" w:eastAsia="Arial" w:hAnsi="Arial" w:cs="Arial"/>
          <w:b/>
          <w:spacing w:val="2"/>
          <w:sz w:val="16"/>
          <w:szCs w:val="16"/>
        </w:rPr>
        <w:t>hes</w:t>
      </w:r>
      <w:r w:rsidRPr="00D30F00">
        <w:rPr>
          <w:rFonts w:ascii="Arial" w:eastAsia="Arial" w:hAnsi="Arial" w:cs="Arial"/>
          <w:b/>
          <w:sz w:val="16"/>
          <w:szCs w:val="16"/>
        </w:rPr>
        <w:t>e</w:t>
      </w:r>
      <w:r w:rsidRPr="00D30F00"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 w:rsidRPr="00D30F00">
        <w:rPr>
          <w:rFonts w:ascii="Arial" w:eastAsia="Arial" w:hAnsi="Arial" w:cs="Arial"/>
          <w:b/>
          <w:spacing w:val="1"/>
          <w:w w:val="103"/>
          <w:sz w:val="16"/>
          <w:szCs w:val="16"/>
        </w:rPr>
        <w:t>r</w:t>
      </w:r>
      <w:r w:rsidRPr="00D30F00">
        <w:rPr>
          <w:rFonts w:ascii="Arial" w:eastAsia="Arial" w:hAnsi="Arial" w:cs="Arial"/>
          <w:b/>
          <w:spacing w:val="2"/>
          <w:w w:val="103"/>
          <w:sz w:val="16"/>
          <w:szCs w:val="16"/>
        </w:rPr>
        <w:t>equ</w:t>
      </w:r>
      <w:r w:rsidRPr="00D30F00">
        <w:rPr>
          <w:rFonts w:ascii="Arial" w:eastAsia="Arial" w:hAnsi="Arial" w:cs="Arial"/>
          <w:b/>
          <w:spacing w:val="1"/>
          <w:w w:val="103"/>
          <w:sz w:val="16"/>
          <w:szCs w:val="16"/>
        </w:rPr>
        <w:t>ir</w:t>
      </w:r>
      <w:r w:rsidRPr="00D30F00">
        <w:rPr>
          <w:rFonts w:ascii="Arial" w:eastAsia="Arial" w:hAnsi="Arial" w:cs="Arial"/>
          <w:b/>
          <w:spacing w:val="2"/>
          <w:w w:val="103"/>
          <w:sz w:val="16"/>
          <w:szCs w:val="16"/>
        </w:rPr>
        <w:t>e</w:t>
      </w:r>
      <w:r w:rsidRPr="00D30F00">
        <w:rPr>
          <w:rFonts w:ascii="Arial" w:eastAsia="Arial" w:hAnsi="Arial" w:cs="Arial"/>
          <w:b/>
          <w:spacing w:val="3"/>
          <w:w w:val="103"/>
          <w:sz w:val="16"/>
          <w:szCs w:val="16"/>
        </w:rPr>
        <w:t>m</w:t>
      </w:r>
      <w:r w:rsidRPr="00D30F00">
        <w:rPr>
          <w:rFonts w:ascii="Arial" w:eastAsia="Arial" w:hAnsi="Arial" w:cs="Arial"/>
          <w:b/>
          <w:spacing w:val="2"/>
          <w:w w:val="103"/>
          <w:sz w:val="16"/>
          <w:szCs w:val="16"/>
        </w:rPr>
        <w:t>en</w:t>
      </w:r>
      <w:r w:rsidRPr="00D30F00">
        <w:rPr>
          <w:rFonts w:ascii="Arial" w:eastAsia="Arial" w:hAnsi="Arial" w:cs="Arial"/>
          <w:b/>
          <w:spacing w:val="1"/>
          <w:w w:val="103"/>
          <w:sz w:val="16"/>
          <w:szCs w:val="16"/>
        </w:rPr>
        <w:t>t</w:t>
      </w:r>
      <w:r w:rsidRPr="00D30F00">
        <w:rPr>
          <w:rFonts w:ascii="Arial" w:eastAsia="Arial" w:hAnsi="Arial" w:cs="Arial"/>
          <w:b/>
          <w:spacing w:val="2"/>
          <w:w w:val="103"/>
          <w:sz w:val="16"/>
          <w:szCs w:val="16"/>
        </w:rPr>
        <w:t>s</w:t>
      </w:r>
      <w:r w:rsidRPr="00D30F00">
        <w:rPr>
          <w:rFonts w:ascii="Arial" w:eastAsia="Arial" w:hAnsi="Arial" w:cs="Arial"/>
          <w:b/>
          <w:w w:val="103"/>
          <w:sz w:val="16"/>
          <w:szCs w:val="16"/>
        </w:rPr>
        <w:t>:</w:t>
      </w:r>
    </w:p>
    <w:p w14:paraId="127ADA2E" w14:textId="77777777" w:rsidR="00CE1F03" w:rsidRPr="00D30F00" w:rsidRDefault="00CE1F03">
      <w:pPr>
        <w:spacing w:before="8" w:line="100" w:lineRule="exact"/>
        <w:rPr>
          <w:sz w:val="16"/>
          <w:szCs w:val="16"/>
        </w:rPr>
      </w:pPr>
    </w:p>
    <w:p w14:paraId="0E10D548" w14:textId="1CD0757B" w:rsidR="00CE1F03" w:rsidRPr="00885097" w:rsidRDefault="00C82258" w:rsidP="006B3478">
      <w:pPr>
        <w:pStyle w:val="ListParagraph"/>
        <w:numPr>
          <w:ilvl w:val="0"/>
          <w:numId w:val="4"/>
        </w:numPr>
        <w:ind w:left="720" w:right="847" w:hanging="270"/>
        <w:jc w:val="both"/>
        <w:rPr>
          <w:rFonts w:ascii="Arial" w:eastAsia="Arial" w:hAnsi="Arial" w:cs="Arial"/>
          <w:sz w:val="18"/>
          <w:szCs w:val="18"/>
        </w:rPr>
      </w:pPr>
      <w:r w:rsidRPr="00885097">
        <w:rPr>
          <w:rFonts w:ascii="Arial" w:eastAsia="Arial" w:hAnsi="Arial" w:cs="Arial"/>
          <w:spacing w:val="2"/>
          <w:sz w:val="18"/>
          <w:szCs w:val="18"/>
        </w:rPr>
        <w:t>Yo</w:t>
      </w:r>
      <w:r w:rsidRPr="00885097">
        <w:rPr>
          <w:rFonts w:ascii="Arial" w:eastAsia="Arial" w:hAnsi="Arial" w:cs="Arial"/>
          <w:sz w:val="18"/>
          <w:szCs w:val="18"/>
        </w:rPr>
        <w:t>u</w:t>
      </w:r>
      <w:r w:rsidRPr="00885097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885097">
        <w:rPr>
          <w:rFonts w:ascii="Arial" w:eastAsia="Arial" w:hAnsi="Arial" w:cs="Arial"/>
          <w:spacing w:val="3"/>
          <w:sz w:val="18"/>
          <w:szCs w:val="18"/>
        </w:rPr>
        <w:t>m</w:t>
      </w:r>
      <w:r w:rsidRPr="00885097">
        <w:rPr>
          <w:rFonts w:ascii="Arial" w:eastAsia="Arial" w:hAnsi="Arial" w:cs="Arial"/>
          <w:spacing w:val="2"/>
          <w:sz w:val="18"/>
          <w:szCs w:val="18"/>
        </w:rPr>
        <w:t>us</w:t>
      </w:r>
      <w:r w:rsidRPr="00885097">
        <w:rPr>
          <w:rFonts w:ascii="Arial" w:eastAsia="Arial" w:hAnsi="Arial" w:cs="Arial"/>
          <w:sz w:val="18"/>
          <w:szCs w:val="18"/>
        </w:rPr>
        <w:t>t</w:t>
      </w:r>
      <w:r w:rsidRPr="00885097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885097">
        <w:rPr>
          <w:rFonts w:ascii="Arial" w:eastAsia="Arial" w:hAnsi="Arial" w:cs="Arial"/>
          <w:spacing w:val="2"/>
          <w:sz w:val="18"/>
          <w:szCs w:val="18"/>
        </w:rPr>
        <w:t>b</w:t>
      </w:r>
      <w:r w:rsidRPr="00885097">
        <w:rPr>
          <w:rFonts w:ascii="Arial" w:eastAsia="Arial" w:hAnsi="Arial" w:cs="Arial"/>
          <w:sz w:val="18"/>
          <w:szCs w:val="18"/>
        </w:rPr>
        <w:t>e</w:t>
      </w:r>
      <w:r w:rsidRPr="00885097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885097">
        <w:rPr>
          <w:rFonts w:ascii="Arial" w:eastAsia="Arial" w:hAnsi="Arial" w:cs="Arial"/>
          <w:spacing w:val="2"/>
          <w:sz w:val="18"/>
          <w:szCs w:val="18"/>
        </w:rPr>
        <w:t>cu</w:t>
      </w:r>
      <w:r w:rsidRPr="00885097">
        <w:rPr>
          <w:rFonts w:ascii="Arial" w:eastAsia="Arial" w:hAnsi="Arial" w:cs="Arial"/>
          <w:spacing w:val="1"/>
          <w:sz w:val="18"/>
          <w:szCs w:val="18"/>
        </w:rPr>
        <w:t>rr</w:t>
      </w:r>
      <w:r w:rsidRPr="00885097">
        <w:rPr>
          <w:rFonts w:ascii="Arial" w:eastAsia="Arial" w:hAnsi="Arial" w:cs="Arial"/>
          <w:spacing w:val="2"/>
          <w:sz w:val="18"/>
          <w:szCs w:val="18"/>
        </w:rPr>
        <w:t>en</w:t>
      </w:r>
      <w:r w:rsidRPr="00885097">
        <w:rPr>
          <w:rFonts w:ascii="Arial" w:eastAsia="Arial" w:hAnsi="Arial" w:cs="Arial"/>
          <w:spacing w:val="1"/>
          <w:sz w:val="18"/>
          <w:szCs w:val="18"/>
        </w:rPr>
        <w:t>tl</w:t>
      </w:r>
      <w:r w:rsidRPr="00885097">
        <w:rPr>
          <w:rFonts w:ascii="Arial" w:eastAsia="Arial" w:hAnsi="Arial" w:cs="Arial"/>
          <w:sz w:val="18"/>
          <w:szCs w:val="18"/>
        </w:rPr>
        <w:t>y</w:t>
      </w:r>
      <w:r w:rsidRPr="00885097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885097">
        <w:rPr>
          <w:rFonts w:ascii="Arial" w:eastAsia="Arial" w:hAnsi="Arial" w:cs="Arial"/>
          <w:spacing w:val="2"/>
          <w:sz w:val="18"/>
          <w:szCs w:val="18"/>
        </w:rPr>
        <w:t>e</w:t>
      </w:r>
      <w:r w:rsidRPr="00885097">
        <w:rPr>
          <w:rFonts w:ascii="Arial" w:eastAsia="Arial" w:hAnsi="Arial" w:cs="Arial"/>
          <w:spacing w:val="3"/>
          <w:sz w:val="18"/>
          <w:szCs w:val="18"/>
        </w:rPr>
        <w:t>m</w:t>
      </w:r>
      <w:r w:rsidRPr="00885097">
        <w:rPr>
          <w:rFonts w:ascii="Arial" w:eastAsia="Arial" w:hAnsi="Arial" w:cs="Arial"/>
          <w:spacing w:val="2"/>
          <w:sz w:val="18"/>
          <w:szCs w:val="18"/>
        </w:rPr>
        <w:t>p</w:t>
      </w:r>
      <w:r w:rsidRPr="00885097">
        <w:rPr>
          <w:rFonts w:ascii="Arial" w:eastAsia="Arial" w:hAnsi="Arial" w:cs="Arial"/>
          <w:spacing w:val="1"/>
          <w:sz w:val="18"/>
          <w:szCs w:val="18"/>
        </w:rPr>
        <w:t>l</w:t>
      </w:r>
      <w:r w:rsidRPr="00885097">
        <w:rPr>
          <w:rFonts w:ascii="Arial" w:eastAsia="Arial" w:hAnsi="Arial" w:cs="Arial"/>
          <w:spacing w:val="2"/>
          <w:sz w:val="18"/>
          <w:szCs w:val="18"/>
        </w:rPr>
        <w:t>oye</w:t>
      </w:r>
      <w:r w:rsidRPr="00885097">
        <w:rPr>
          <w:rFonts w:ascii="Arial" w:eastAsia="Arial" w:hAnsi="Arial" w:cs="Arial"/>
          <w:sz w:val="18"/>
          <w:szCs w:val="18"/>
        </w:rPr>
        <w:t>d</w:t>
      </w:r>
      <w:r w:rsidRPr="00885097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885097">
        <w:rPr>
          <w:rFonts w:ascii="Arial" w:eastAsia="Arial" w:hAnsi="Arial" w:cs="Arial"/>
          <w:spacing w:val="2"/>
          <w:sz w:val="18"/>
          <w:szCs w:val="18"/>
        </w:rPr>
        <w:t>b</w:t>
      </w:r>
      <w:r w:rsidRPr="00885097">
        <w:rPr>
          <w:rFonts w:ascii="Arial" w:eastAsia="Arial" w:hAnsi="Arial" w:cs="Arial"/>
          <w:sz w:val="18"/>
          <w:szCs w:val="18"/>
        </w:rPr>
        <w:t>y</w:t>
      </w:r>
      <w:r w:rsidRPr="00885097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2F6620">
        <w:rPr>
          <w:rFonts w:ascii="Arial" w:eastAsia="Arial" w:hAnsi="Arial" w:cs="Arial"/>
          <w:spacing w:val="2"/>
          <w:sz w:val="18"/>
          <w:szCs w:val="18"/>
        </w:rPr>
        <w:t>Bi-State</w:t>
      </w:r>
      <w:r w:rsidR="00337220">
        <w:rPr>
          <w:rFonts w:ascii="Arial" w:eastAsia="Arial" w:hAnsi="Arial" w:cs="Arial"/>
          <w:spacing w:val="2"/>
          <w:sz w:val="18"/>
          <w:szCs w:val="18"/>
        </w:rPr>
        <w:t xml:space="preserve"> Development</w:t>
      </w:r>
      <w:r w:rsidRPr="00885097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885097">
        <w:rPr>
          <w:rFonts w:ascii="Arial" w:eastAsia="Arial" w:hAnsi="Arial" w:cs="Arial"/>
          <w:b/>
          <w:spacing w:val="2"/>
          <w:sz w:val="18"/>
          <w:szCs w:val="18"/>
        </w:rPr>
        <w:t>an</w:t>
      </w:r>
      <w:r w:rsidRPr="00885097">
        <w:rPr>
          <w:rFonts w:ascii="Arial" w:eastAsia="Arial" w:hAnsi="Arial" w:cs="Arial"/>
          <w:b/>
          <w:sz w:val="18"/>
          <w:szCs w:val="18"/>
        </w:rPr>
        <w:t>d</w:t>
      </w:r>
      <w:r w:rsidRPr="00885097"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 w:rsidRPr="00885097">
        <w:rPr>
          <w:rFonts w:ascii="Arial" w:eastAsia="Arial" w:hAnsi="Arial" w:cs="Arial"/>
          <w:spacing w:val="2"/>
          <w:sz w:val="18"/>
          <w:szCs w:val="18"/>
        </w:rPr>
        <w:t>hav</w:t>
      </w:r>
      <w:r w:rsidRPr="00885097">
        <w:rPr>
          <w:rFonts w:ascii="Arial" w:eastAsia="Arial" w:hAnsi="Arial" w:cs="Arial"/>
          <w:sz w:val="18"/>
          <w:szCs w:val="18"/>
        </w:rPr>
        <w:t>e</w:t>
      </w:r>
      <w:r w:rsidRPr="00885097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885097">
        <w:rPr>
          <w:rFonts w:ascii="Arial" w:eastAsia="Arial" w:hAnsi="Arial" w:cs="Arial"/>
          <w:spacing w:val="2"/>
          <w:sz w:val="18"/>
          <w:szCs w:val="18"/>
        </w:rPr>
        <w:t>bee</w:t>
      </w:r>
      <w:r w:rsidRPr="00885097">
        <w:rPr>
          <w:rFonts w:ascii="Arial" w:eastAsia="Arial" w:hAnsi="Arial" w:cs="Arial"/>
          <w:sz w:val="18"/>
          <w:szCs w:val="18"/>
        </w:rPr>
        <w:t>n</w:t>
      </w:r>
      <w:r w:rsidRPr="00885097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e</w:t>
      </w:r>
      <w:r w:rsidRPr="00885097">
        <w:rPr>
          <w:rFonts w:ascii="Arial" w:eastAsia="Arial" w:hAnsi="Arial" w:cs="Arial"/>
          <w:spacing w:val="3"/>
          <w:sz w:val="18"/>
          <w:szCs w:val="18"/>
          <w:u w:val="single" w:color="000000"/>
        </w:rPr>
        <w:t>m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p</w:t>
      </w:r>
      <w:r w:rsidRPr="00885097">
        <w:rPr>
          <w:rFonts w:ascii="Arial" w:eastAsia="Arial" w:hAnsi="Arial" w:cs="Arial"/>
          <w:spacing w:val="1"/>
          <w:sz w:val="18"/>
          <w:szCs w:val="18"/>
          <w:u w:val="single" w:color="000000"/>
        </w:rPr>
        <w:t>l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oyed</w:t>
      </w:r>
      <w:r w:rsidRPr="00885097">
        <w:rPr>
          <w:rFonts w:ascii="Arial" w:eastAsia="Arial" w:hAnsi="Arial" w:cs="Arial"/>
          <w:spacing w:val="27"/>
          <w:sz w:val="18"/>
          <w:szCs w:val="18"/>
          <w:u w:val="single" w:color="000000"/>
        </w:rPr>
        <w:t xml:space="preserve"> 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at</w:t>
      </w:r>
      <w:r w:rsidRPr="00885097">
        <w:rPr>
          <w:rFonts w:ascii="Arial" w:eastAsia="Arial" w:hAnsi="Arial" w:cs="Arial"/>
          <w:spacing w:val="6"/>
          <w:sz w:val="18"/>
          <w:szCs w:val="18"/>
          <w:u w:val="single" w:color="000000"/>
        </w:rPr>
        <w:t xml:space="preserve"> </w:t>
      </w:r>
      <w:r w:rsidRPr="00885097">
        <w:rPr>
          <w:rFonts w:ascii="Arial" w:eastAsia="Arial" w:hAnsi="Arial" w:cs="Arial"/>
          <w:spacing w:val="1"/>
          <w:sz w:val="18"/>
          <w:szCs w:val="18"/>
          <w:u w:val="single" w:color="000000"/>
        </w:rPr>
        <w:t>t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he</w:t>
      </w:r>
      <w:r w:rsidRPr="00885097">
        <w:rPr>
          <w:rFonts w:ascii="Arial" w:eastAsia="Arial" w:hAnsi="Arial" w:cs="Arial"/>
          <w:spacing w:val="10"/>
          <w:sz w:val="18"/>
          <w:szCs w:val="18"/>
          <w:u w:val="single" w:color="000000"/>
        </w:rPr>
        <w:t xml:space="preserve"> </w:t>
      </w:r>
      <w:r w:rsidRPr="00885097">
        <w:rPr>
          <w:rFonts w:ascii="Arial" w:eastAsia="Arial" w:hAnsi="Arial" w:cs="Arial"/>
          <w:spacing w:val="1"/>
          <w:sz w:val="18"/>
          <w:szCs w:val="18"/>
          <w:u w:val="single" w:color="000000"/>
        </w:rPr>
        <w:t>ti</w:t>
      </w:r>
      <w:r w:rsidRPr="00885097">
        <w:rPr>
          <w:rFonts w:ascii="Arial" w:eastAsia="Arial" w:hAnsi="Arial" w:cs="Arial"/>
          <w:spacing w:val="3"/>
          <w:sz w:val="18"/>
          <w:szCs w:val="18"/>
          <w:u w:val="single" w:color="000000"/>
        </w:rPr>
        <w:t>m</w:t>
      </w:r>
      <w:r w:rsidRPr="00885097">
        <w:rPr>
          <w:rFonts w:ascii="Arial" w:eastAsia="Arial" w:hAnsi="Arial" w:cs="Arial"/>
          <w:sz w:val="18"/>
          <w:szCs w:val="18"/>
          <w:u w:val="single" w:color="000000"/>
        </w:rPr>
        <w:t>e</w:t>
      </w:r>
      <w:r w:rsidRPr="00885097">
        <w:rPr>
          <w:rFonts w:ascii="Arial" w:eastAsia="Arial" w:hAnsi="Arial" w:cs="Arial"/>
          <w:spacing w:val="15"/>
          <w:sz w:val="18"/>
          <w:szCs w:val="18"/>
          <w:u w:val="single" w:color="000000"/>
        </w:rPr>
        <w:t xml:space="preserve"> 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of</w:t>
      </w:r>
      <w:r w:rsidRPr="00885097">
        <w:rPr>
          <w:rFonts w:ascii="Arial" w:eastAsia="Arial" w:hAnsi="Arial" w:cs="Arial"/>
          <w:spacing w:val="6"/>
          <w:sz w:val="18"/>
          <w:szCs w:val="18"/>
          <w:u w:val="single" w:color="000000"/>
        </w:rPr>
        <w:t xml:space="preserve"> </w:t>
      </w:r>
      <w:r w:rsidRPr="00885097">
        <w:rPr>
          <w:rFonts w:ascii="Arial" w:eastAsia="Arial" w:hAnsi="Arial" w:cs="Arial"/>
          <w:spacing w:val="1"/>
          <w:sz w:val="18"/>
          <w:szCs w:val="18"/>
          <w:u w:val="single" w:color="000000"/>
        </w:rPr>
        <w:t>t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he</w:t>
      </w:r>
      <w:r w:rsidRPr="00885097">
        <w:rPr>
          <w:rFonts w:ascii="Arial" w:eastAsia="Arial" w:hAnsi="Arial" w:cs="Arial"/>
          <w:spacing w:val="10"/>
          <w:sz w:val="18"/>
          <w:szCs w:val="18"/>
          <w:u w:val="single" w:color="000000"/>
        </w:rPr>
        <w:t xml:space="preserve"> </w:t>
      </w:r>
      <w:r w:rsidRPr="00885097"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nc</w:t>
      </w:r>
      <w:r w:rsidRPr="00885097"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den</w:t>
      </w:r>
      <w:r w:rsidRPr="00885097">
        <w:rPr>
          <w:rFonts w:ascii="Arial" w:eastAsia="Arial" w:hAnsi="Arial" w:cs="Arial"/>
          <w:spacing w:val="1"/>
          <w:sz w:val="18"/>
          <w:szCs w:val="18"/>
          <w:u w:val="single" w:color="000000"/>
        </w:rPr>
        <w:t>t</w:t>
      </w:r>
      <w:r w:rsidRPr="00885097">
        <w:rPr>
          <w:rFonts w:ascii="Arial" w:eastAsia="Arial" w:hAnsi="Arial" w:cs="Arial"/>
          <w:sz w:val="18"/>
          <w:szCs w:val="18"/>
          <w:u w:val="single" w:color="000000"/>
        </w:rPr>
        <w:t>.</w:t>
      </w:r>
    </w:p>
    <w:p w14:paraId="36D2D1F8" w14:textId="04E4F3AE" w:rsidR="00CE1F03" w:rsidRPr="00885097" w:rsidRDefault="00C82258" w:rsidP="006B3478">
      <w:pPr>
        <w:pStyle w:val="ListParagraph"/>
        <w:numPr>
          <w:ilvl w:val="0"/>
          <w:numId w:val="4"/>
        </w:numPr>
        <w:spacing w:before="50"/>
        <w:ind w:left="720" w:right="4915" w:hanging="270"/>
        <w:jc w:val="both"/>
        <w:rPr>
          <w:rFonts w:ascii="Arial" w:eastAsia="Arial" w:hAnsi="Arial" w:cs="Arial"/>
          <w:sz w:val="18"/>
          <w:szCs w:val="18"/>
        </w:rPr>
      </w:pPr>
      <w:bookmarkStart w:id="1" w:name="_Hlk79570732"/>
      <w:r w:rsidRPr="00885097">
        <w:rPr>
          <w:rFonts w:ascii="Arial" w:eastAsia="Arial" w:hAnsi="Arial" w:cs="Arial"/>
          <w:spacing w:val="2"/>
          <w:sz w:val="18"/>
          <w:szCs w:val="18"/>
        </w:rPr>
        <w:t>Th</w:t>
      </w:r>
      <w:r w:rsidRPr="00885097">
        <w:rPr>
          <w:rFonts w:ascii="Arial" w:eastAsia="Arial" w:hAnsi="Arial" w:cs="Arial"/>
          <w:sz w:val="18"/>
          <w:szCs w:val="18"/>
        </w:rPr>
        <w:t>e</w:t>
      </w:r>
      <w:r w:rsidRPr="00885097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885097">
        <w:rPr>
          <w:rFonts w:ascii="Arial" w:eastAsia="Arial" w:hAnsi="Arial" w:cs="Arial"/>
          <w:spacing w:val="2"/>
          <w:sz w:val="18"/>
          <w:szCs w:val="18"/>
        </w:rPr>
        <w:t>qua</w:t>
      </w:r>
      <w:r w:rsidRPr="00885097">
        <w:rPr>
          <w:rFonts w:ascii="Arial" w:eastAsia="Arial" w:hAnsi="Arial" w:cs="Arial"/>
          <w:spacing w:val="1"/>
          <w:sz w:val="18"/>
          <w:szCs w:val="18"/>
        </w:rPr>
        <w:t>lif</w:t>
      </w:r>
      <w:r w:rsidRPr="00885097">
        <w:rPr>
          <w:rFonts w:ascii="Arial" w:eastAsia="Arial" w:hAnsi="Arial" w:cs="Arial"/>
          <w:spacing w:val="2"/>
          <w:sz w:val="18"/>
          <w:szCs w:val="18"/>
        </w:rPr>
        <w:t>y</w:t>
      </w:r>
      <w:r w:rsidRPr="00885097">
        <w:rPr>
          <w:rFonts w:ascii="Arial" w:eastAsia="Arial" w:hAnsi="Arial" w:cs="Arial"/>
          <w:spacing w:val="1"/>
          <w:sz w:val="18"/>
          <w:szCs w:val="18"/>
        </w:rPr>
        <w:t>i</w:t>
      </w:r>
      <w:r w:rsidRPr="00885097">
        <w:rPr>
          <w:rFonts w:ascii="Arial" w:eastAsia="Arial" w:hAnsi="Arial" w:cs="Arial"/>
          <w:spacing w:val="2"/>
          <w:sz w:val="18"/>
          <w:szCs w:val="18"/>
        </w:rPr>
        <w:t>n</w:t>
      </w:r>
      <w:r w:rsidRPr="00885097">
        <w:rPr>
          <w:rFonts w:ascii="Arial" w:eastAsia="Arial" w:hAnsi="Arial" w:cs="Arial"/>
          <w:sz w:val="18"/>
          <w:szCs w:val="18"/>
        </w:rPr>
        <w:t>g</w:t>
      </w:r>
      <w:r w:rsidRPr="00885097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885097">
        <w:rPr>
          <w:rFonts w:ascii="Arial" w:eastAsia="Arial" w:hAnsi="Arial" w:cs="Arial"/>
          <w:spacing w:val="1"/>
          <w:sz w:val="18"/>
          <w:szCs w:val="18"/>
        </w:rPr>
        <w:t>i</w:t>
      </w:r>
      <w:r w:rsidRPr="00885097">
        <w:rPr>
          <w:rFonts w:ascii="Arial" w:eastAsia="Arial" w:hAnsi="Arial" w:cs="Arial"/>
          <w:spacing w:val="2"/>
          <w:sz w:val="18"/>
          <w:szCs w:val="18"/>
        </w:rPr>
        <w:t>nc</w:t>
      </w:r>
      <w:r w:rsidRPr="00885097">
        <w:rPr>
          <w:rFonts w:ascii="Arial" w:eastAsia="Arial" w:hAnsi="Arial" w:cs="Arial"/>
          <w:spacing w:val="1"/>
          <w:sz w:val="18"/>
          <w:szCs w:val="18"/>
        </w:rPr>
        <w:t>i</w:t>
      </w:r>
      <w:r w:rsidRPr="00885097">
        <w:rPr>
          <w:rFonts w:ascii="Arial" w:eastAsia="Arial" w:hAnsi="Arial" w:cs="Arial"/>
          <w:spacing w:val="2"/>
          <w:sz w:val="18"/>
          <w:szCs w:val="18"/>
        </w:rPr>
        <w:t>den</w:t>
      </w:r>
      <w:r w:rsidRPr="00885097">
        <w:rPr>
          <w:rFonts w:ascii="Arial" w:eastAsia="Arial" w:hAnsi="Arial" w:cs="Arial"/>
          <w:sz w:val="18"/>
          <w:szCs w:val="18"/>
        </w:rPr>
        <w:t>t</w:t>
      </w:r>
      <w:r w:rsidRPr="00885097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885097">
        <w:rPr>
          <w:rFonts w:ascii="Arial" w:eastAsia="Arial" w:hAnsi="Arial" w:cs="Arial"/>
          <w:spacing w:val="3"/>
          <w:sz w:val="18"/>
          <w:szCs w:val="18"/>
        </w:rPr>
        <w:t>m</w:t>
      </w:r>
      <w:r w:rsidRPr="00885097">
        <w:rPr>
          <w:rFonts w:ascii="Arial" w:eastAsia="Arial" w:hAnsi="Arial" w:cs="Arial"/>
          <w:spacing w:val="2"/>
          <w:sz w:val="18"/>
          <w:szCs w:val="18"/>
        </w:rPr>
        <w:t>us</w:t>
      </w:r>
      <w:r w:rsidRPr="00885097">
        <w:rPr>
          <w:rFonts w:ascii="Arial" w:eastAsia="Arial" w:hAnsi="Arial" w:cs="Arial"/>
          <w:sz w:val="18"/>
          <w:szCs w:val="18"/>
        </w:rPr>
        <w:t>t</w:t>
      </w:r>
      <w:r w:rsidRPr="00885097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885097">
        <w:rPr>
          <w:rFonts w:ascii="Arial" w:eastAsia="Arial" w:hAnsi="Arial" w:cs="Arial"/>
          <w:spacing w:val="2"/>
          <w:sz w:val="18"/>
          <w:szCs w:val="18"/>
        </w:rPr>
        <w:t>hav</w:t>
      </w:r>
      <w:r w:rsidRPr="00885097">
        <w:rPr>
          <w:rFonts w:ascii="Arial" w:eastAsia="Arial" w:hAnsi="Arial" w:cs="Arial"/>
          <w:sz w:val="18"/>
          <w:szCs w:val="18"/>
        </w:rPr>
        <w:t>e</w:t>
      </w:r>
      <w:r w:rsidRPr="00885097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885097">
        <w:rPr>
          <w:rFonts w:ascii="Arial" w:eastAsia="Arial" w:hAnsi="Arial" w:cs="Arial"/>
          <w:spacing w:val="2"/>
          <w:sz w:val="18"/>
          <w:szCs w:val="18"/>
        </w:rPr>
        <w:t>happene</w:t>
      </w:r>
      <w:r w:rsidRPr="00885097">
        <w:rPr>
          <w:rFonts w:ascii="Arial" w:eastAsia="Arial" w:hAnsi="Arial" w:cs="Arial"/>
          <w:sz w:val="18"/>
          <w:szCs w:val="18"/>
        </w:rPr>
        <w:t>d</w:t>
      </w:r>
      <w:r w:rsidRPr="00885097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w</w:t>
      </w:r>
      <w:r w:rsidRPr="00885097">
        <w:rPr>
          <w:rFonts w:ascii="Arial" w:eastAsia="Arial" w:hAnsi="Arial" w:cs="Arial"/>
          <w:spacing w:val="1"/>
          <w:sz w:val="18"/>
          <w:szCs w:val="18"/>
          <w:u w:val="single" w:color="000000"/>
        </w:rPr>
        <w:t>it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h</w:t>
      </w:r>
      <w:r w:rsidRPr="00885097"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 w:rsidRPr="00885097">
        <w:rPr>
          <w:rFonts w:ascii="Arial" w:eastAsia="Arial" w:hAnsi="Arial" w:cs="Arial"/>
          <w:sz w:val="18"/>
          <w:szCs w:val="18"/>
          <w:u w:val="single" w:color="000000"/>
        </w:rPr>
        <w:t>n</w:t>
      </w:r>
      <w:r w:rsidRPr="00885097">
        <w:rPr>
          <w:rFonts w:ascii="Arial" w:eastAsia="Arial" w:hAnsi="Arial" w:cs="Arial"/>
          <w:spacing w:val="19"/>
          <w:sz w:val="18"/>
          <w:szCs w:val="18"/>
          <w:u w:val="single" w:color="000000"/>
        </w:rPr>
        <w:t xml:space="preserve"> </w:t>
      </w:r>
      <w:r w:rsidRPr="00885097">
        <w:rPr>
          <w:rFonts w:ascii="Arial" w:eastAsia="Arial" w:hAnsi="Arial" w:cs="Arial"/>
          <w:spacing w:val="1"/>
          <w:sz w:val="18"/>
          <w:szCs w:val="18"/>
          <w:u w:val="single" w:color="000000"/>
        </w:rPr>
        <w:t>t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h</w:t>
      </w:r>
      <w:r w:rsidRPr="00885097">
        <w:rPr>
          <w:rFonts w:ascii="Arial" w:eastAsia="Arial" w:hAnsi="Arial" w:cs="Arial"/>
          <w:sz w:val="18"/>
          <w:szCs w:val="18"/>
          <w:u w:val="single" w:color="000000"/>
        </w:rPr>
        <w:t>e</w:t>
      </w:r>
      <w:r w:rsidRPr="00885097">
        <w:rPr>
          <w:rFonts w:ascii="Arial" w:eastAsia="Arial" w:hAnsi="Arial" w:cs="Arial"/>
          <w:spacing w:val="12"/>
          <w:sz w:val="18"/>
          <w:szCs w:val="18"/>
          <w:u w:val="single" w:color="000000"/>
        </w:rPr>
        <w:t xml:space="preserve"> 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pas</w:t>
      </w:r>
      <w:r w:rsidRPr="00885097">
        <w:rPr>
          <w:rFonts w:ascii="Arial" w:eastAsia="Arial" w:hAnsi="Arial" w:cs="Arial"/>
          <w:sz w:val="18"/>
          <w:szCs w:val="18"/>
          <w:u w:val="single" w:color="000000"/>
        </w:rPr>
        <w:t>t</w:t>
      </w:r>
      <w:r w:rsidRPr="00885097">
        <w:rPr>
          <w:rFonts w:ascii="Arial" w:eastAsia="Arial" w:hAnsi="Arial" w:cs="Arial"/>
          <w:spacing w:val="14"/>
          <w:sz w:val="18"/>
          <w:szCs w:val="18"/>
          <w:u w:val="single" w:color="000000"/>
        </w:rPr>
        <w:t xml:space="preserve"> </w:t>
      </w:r>
      <w:r w:rsidR="00C95A39">
        <w:rPr>
          <w:rFonts w:ascii="Arial" w:eastAsia="Arial" w:hAnsi="Arial" w:cs="Arial"/>
          <w:spacing w:val="2"/>
          <w:sz w:val="18"/>
          <w:szCs w:val="18"/>
          <w:u w:val="single" w:color="000000"/>
        </w:rPr>
        <w:t>90</w:t>
      </w:r>
      <w:r w:rsidRPr="00885097">
        <w:rPr>
          <w:rFonts w:ascii="Arial" w:eastAsia="Arial" w:hAnsi="Arial" w:cs="Arial"/>
          <w:spacing w:val="11"/>
          <w:sz w:val="18"/>
          <w:szCs w:val="18"/>
          <w:u w:val="single" w:color="000000"/>
        </w:rPr>
        <w:t xml:space="preserve"> 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days</w:t>
      </w:r>
      <w:r w:rsidRPr="00885097">
        <w:rPr>
          <w:rFonts w:ascii="Arial" w:eastAsia="Arial" w:hAnsi="Arial" w:cs="Arial"/>
          <w:sz w:val="18"/>
          <w:szCs w:val="18"/>
        </w:rPr>
        <w:t>.</w:t>
      </w:r>
    </w:p>
    <w:bookmarkEnd w:id="1"/>
    <w:p w14:paraId="50CDF461" w14:textId="77777777" w:rsidR="00CE1F03" w:rsidRPr="00721E62" w:rsidRDefault="00C82258" w:rsidP="006B3478">
      <w:pPr>
        <w:pStyle w:val="ListParagraph"/>
        <w:numPr>
          <w:ilvl w:val="0"/>
          <w:numId w:val="4"/>
        </w:numPr>
        <w:spacing w:before="45"/>
        <w:ind w:left="720" w:right="1180" w:hanging="270"/>
        <w:jc w:val="both"/>
        <w:rPr>
          <w:rFonts w:ascii="Arial" w:eastAsia="Arial" w:hAnsi="Arial" w:cs="Arial"/>
          <w:sz w:val="18"/>
          <w:szCs w:val="18"/>
        </w:rPr>
      </w:pP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You</w:t>
      </w:r>
      <w:r w:rsidRPr="00885097">
        <w:rPr>
          <w:rFonts w:ascii="Arial" w:eastAsia="Arial" w:hAnsi="Arial" w:cs="Arial"/>
          <w:sz w:val="18"/>
          <w:szCs w:val="18"/>
          <w:u w:val="single" w:color="000000"/>
        </w:rPr>
        <w:t>r</w:t>
      </w:r>
      <w:r w:rsidRPr="00885097">
        <w:rPr>
          <w:rFonts w:ascii="Arial" w:eastAsia="Arial" w:hAnsi="Arial" w:cs="Arial"/>
          <w:spacing w:val="16"/>
          <w:sz w:val="18"/>
          <w:szCs w:val="18"/>
          <w:u w:val="single" w:color="000000"/>
        </w:rPr>
        <w:t xml:space="preserve"> 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s</w:t>
      </w:r>
      <w:r w:rsidRPr="00885097">
        <w:rPr>
          <w:rFonts w:ascii="Arial" w:eastAsia="Arial" w:hAnsi="Arial" w:cs="Arial"/>
          <w:spacing w:val="1"/>
          <w:sz w:val="18"/>
          <w:szCs w:val="18"/>
          <w:u w:val="single" w:color="000000"/>
        </w:rPr>
        <w:t>it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ua</w:t>
      </w:r>
      <w:r w:rsidRPr="00885097">
        <w:rPr>
          <w:rFonts w:ascii="Arial" w:eastAsia="Arial" w:hAnsi="Arial" w:cs="Arial"/>
          <w:spacing w:val="1"/>
          <w:sz w:val="18"/>
          <w:szCs w:val="18"/>
          <w:u w:val="single" w:color="000000"/>
        </w:rPr>
        <w:t>ti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o</w:t>
      </w:r>
      <w:r w:rsidRPr="00885097">
        <w:rPr>
          <w:rFonts w:ascii="Arial" w:eastAsia="Arial" w:hAnsi="Arial" w:cs="Arial"/>
          <w:sz w:val="18"/>
          <w:szCs w:val="18"/>
          <w:u w:val="single" w:color="000000"/>
        </w:rPr>
        <w:t>n</w:t>
      </w:r>
      <w:r w:rsidRPr="00885097">
        <w:rPr>
          <w:rFonts w:ascii="Arial" w:eastAsia="Arial" w:hAnsi="Arial" w:cs="Arial"/>
          <w:spacing w:val="25"/>
          <w:sz w:val="18"/>
          <w:szCs w:val="18"/>
          <w:u w:val="single" w:color="000000"/>
        </w:rPr>
        <w:t xml:space="preserve"> </w:t>
      </w:r>
      <w:r w:rsidRPr="00885097">
        <w:rPr>
          <w:rFonts w:ascii="Arial" w:eastAsia="Arial" w:hAnsi="Arial" w:cs="Arial"/>
          <w:spacing w:val="3"/>
          <w:sz w:val="18"/>
          <w:szCs w:val="18"/>
          <w:u w:val="single" w:color="000000"/>
        </w:rPr>
        <w:t>M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UST</w:t>
      </w:r>
      <w:r w:rsidRPr="00885097">
        <w:rPr>
          <w:rFonts w:ascii="Arial" w:eastAsia="Arial" w:hAnsi="Arial" w:cs="Arial"/>
          <w:spacing w:val="19"/>
          <w:sz w:val="18"/>
          <w:szCs w:val="18"/>
          <w:u w:val="single" w:color="000000"/>
        </w:rPr>
        <w:t xml:space="preserve"> </w:t>
      </w:r>
      <w:r w:rsidRPr="00885097">
        <w:rPr>
          <w:rFonts w:ascii="Arial" w:eastAsia="Arial" w:hAnsi="Arial" w:cs="Arial"/>
          <w:spacing w:val="1"/>
          <w:sz w:val="18"/>
          <w:szCs w:val="18"/>
          <w:u w:val="single" w:color="000000"/>
        </w:rPr>
        <w:t>f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a</w:t>
      </w:r>
      <w:r w:rsidRPr="00885097">
        <w:rPr>
          <w:rFonts w:ascii="Arial" w:eastAsia="Arial" w:hAnsi="Arial" w:cs="Arial"/>
          <w:spacing w:val="1"/>
          <w:sz w:val="18"/>
          <w:szCs w:val="18"/>
          <w:u w:val="single" w:color="000000"/>
        </w:rPr>
        <w:t>l</w:t>
      </w:r>
      <w:r w:rsidRPr="00885097">
        <w:rPr>
          <w:rFonts w:ascii="Arial" w:eastAsia="Arial" w:hAnsi="Arial" w:cs="Arial"/>
          <w:sz w:val="18"/>
          <w:szCs w:val="18"/>
          <w:u w:val="single" w:color="000000"/>
        </w:rPr>
        <w:t>l</w:t>
      </w:r>
      <w:r w:rsidRPr="00885097">
        <w:rPr>
          <w:rFonts w:ascii="Arial" w:eastAsia="Arial" w:hAnsi="Arial" w:cs="Arial"/>
          <w:spacing w:val="10"/>
          <w:sz w:val="18"/>
          <w:szCs w:val="18"/>
          <w:u w:val="single" w:color="000000"/>
        </w:rPr>
        <w:t xml:space="preserve"> </w:t>
      </w:r>
      <w:r w:rsidRPr="00885097"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n</w:t>
      </w:r>
      <w:r w:rsidRPr="00885097">
        <w:rPr>
          <w:rFonts w:ascii="Arial" w:eastAsia="Arial" w:hAnsi="Arial" w:cs="Arial"/>
          <w:spacing w:val="1"/>
          <w:sz w:val="18"/>
          <w:szCs w:val="18"/>
          <w:u w:val="single" w:color="000000"/>
        </w:rPr>
        <w:t>t</w:t>
      </w:r>
      <w:r w:rsidRPr="00885097">
        <w:rPr>
          <w:rFonts w:ascii="Arial" w:eastAsia="Arial" w:hAnsi="Arial" w:cs="Arial"/>
          <w:sz w:val="18"/>
          <w:szCs w:val="18"/>
          <w:u w:val="single" w:color="000000"/>
        </w:rPr>
        <w:t>o</w:t>
      </w:r>
      <w:r w:rsidRPr="00885097">
        <w:rPr>
          <w:rFonts w:ascii="Arial" w:eastAsia="Arial" w:hAnsi="Arial" w:cs="Arial"/>
          <w:spacing w:val="14"/>
          <w:sz w:val="18"/>
          <w:szCs w:val="18"/>
          <w:u w:val="single" w:color="000000"/>
        </w:rPr>
        <w:t xml:space="preserve"> 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on</w:t>
      </w:r>
      <w:r w:rsidRPr="00885097">
        <w:rPr>
          <w:rFonts w:ascii="Arial" w:eastAsia="Arial" w:hAnsi="Arial" w:cs="Arial"/>
          <w:sz w:val="18"/>
          <w:szCs w:val="18"/>
          <w:u w:val="single" w:color="000000"/>
        </w:rPr>
        <w:t>e</w:t>
      </w:r>
      <w:r w:rsidRPr="00885097">
        <w:rPr>
          <w:rFonts w:ascii="Arial" w:eastAsia="Arial" w:hAnsi="Arial" w:cs="Arial"/>
          <w:spacing w:val="15"/>
          <w:sz w:val="18"/>
          <w:szCs w:val="18"/>
          <w:u w:val="single" w:color="000000"/>
        </w:rPr>
        <w:t xml:space="preserve"> 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of</w:t>
      </w:r>
      <w:r w:rsidRPr="00885097">
        <w:rPr>
          <w:rFonts w:ascii="Arial" w:eastAsia="Arial" w:hAnsi="Arial" w:cs="Arial"/>
          <w:spacing w:val="6"/>
          <w:sz w:val="18"/>
          <w:szCs w:val="18"/>
          <w:u w:val="single" w:color="000000"/>
        </w:rPr>
        <w:t xml:space="preserve"> </w:t>
      </w:r>
      <w:r w:rsidRPr="00885097">
        <w:rPr>
          <w:rFonts w:ascii="Arial" w:eastAsia="Arial" w:hAnsi="Arial" w:cs="Arial"/>
          <w:spacing w:val="1"/>
          <w:sz w:val="18"/>
          <w:szCs w:val="18"/>
          <w:u w:val="single" w:color="000000"/>
        </w:rPr>
        <w:t>t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hes</w:t>
      </w:r>
      <w:r w:rsidRPr="00885097">
        <w:rPr>
          <w:rFonts w:ascii="Arial" w:eastAsia="Arial" w:hAnsi="Arial" w:cs="Arial"/>
          <w:sz w:val="18"/>
          <w:szCs w:val="18"/>
          <w:u w:val="single" w:color="000000"/>
        </w:rPr>
        <w:t>e</w:t>
      </w:r>
      <w:r w:rsidRPr="00885097">
        <w:rPr>
          <w:rFonts w:ascii="Arial" w:eastAsia="Arial" w:hAnsi="Arial" w:cs="Arial"/>
          <w:spacing w:val="18"/>
          <w:sz w:val="18"/>
          <w:szCs w:val="18"/>
          <w:u w:val="single" w:color="000000"/>
        </w:rPr>
        <w:t xml:space="preserve"> </w:t>
      </w:r>
      <w:r w:rsidRPr="00885097">
        <w:rPr>
          <w:rFonts w:ascii="Arial" w:eastAsia="Arial" w:hAnsi="Arial" w:cs="Arial"/>
          <w:spacing w:val="1"/>
          <w:sz w:val="18"/>
          <w:szCs w:val="18"/>
          <w:u w:val="single" w:color="000000"/>
        </w:rPr>
        <w:t>f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ou</w:t>
      </w:r>
      <w:r w:rsidRPr="00885097">
        <w:rPr>
          <w:rFonts w:ascii="Arial" w:eastAsia="Arial" w:hAnsi="Arial" w:cs="Arial"/>
          <w:sz w:val="18"/>
          <w:szCs w:val="18"/>
          <w:u w:val="single" w:color="000000"/>
        </w:rPr>
        <w:t>r</w:t>
      </w:r>
      <w:r w:rsidRPr="00885097">
        <w:rPr>
          <w:rFonts w:ascii="Arial" w:eastAsia="Arial" w:hAnsi="Arial" w:cs="Arial"/>
          <w:spacing w:val="13"/>
          <w:sz w:val="18"/>
          <w:szCs w:val="18"/>
          <w:u w:val="single" w:color="000000"/>
        </w:rPr>
        <w:t xml:space="preserve"> 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ca</w:t>
      </w:r>
      <w:r w:rsidRPr="00885097">
        <w:rPr>
          <w:rFonts w:ascii="Arial" w:eastAsia="Arial" w:hAnsi="Arial" w:cs="Arial"/>
          <w:spacing w:val="1"/>
          <w:sz w:val="18"/>
          <w:szCs w:val="18"/>
          <w:u w:val="single" w:color="000000"/>
        </w:rPr>
        <w:t>t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ego</w:t>
      </w:r>
      <w:r w:rsidRPr="00885097">
        <w:rPr>
          <w:rFonts w:ascii="Arial" w:eastAsia="Arial" w:hAnsi="Arial" w:cs="Arial"/>
          <w:spacing w:val="1"/>
          <w:sz w:val="18"/>
          <w:szCs w:val="18"/>
          <w:u w:val="single" w:color="000000"/>
        </w:rPr>
        <w:t>ri</w:t>
      </w:r>
      <w:r w:rsidRPr="00885097">
        <w:rPr>
          <w:rFonts w:ascii="Arial" w:eastAsia="Arial" w:hAnsi="Arial" w:cs="Arial"/>
          <w:spacing w:val="2"/>
          <w:sz w:val="18"/>
          <w:szCs w:val="18"/>
          <w:u w:val="single" w:color="000000"/>
        </w:rPr>
        <w:t>es</w:t>
      </w:r>
      <w:r w:rsidRPr="00885097">
        <w:rPr>
          <w:rFonts w:ascii="Arial" w:eastAsia="Arial" w:hAnsi="Arial" w:cs="Arial"/>
          <w:sz w:val="18"/>
          <w:szCs w:val="18"/>
          <w:u w:val="single" w:color="000000"/>
        </w:rPr>
        <w:t>:</w:t>
      </w:r>
      <w:r w:rsidRPr="00885097">
        <w:rPr>
          <w:rFonts w:ascii="Arial" w:eastAsia="Arial" w:hAnsi="Arial" w:cs="Arial"/>
          <w:sz w:val="18"/>
          <w:szCs w:val="18"/>
        </w:rPr>
        <w:t xml:space="preserve"> </w:t>
      </w:r>
      <w:r w:rsidRPr="00885097">
        <w:rPr>
          <w:rFonts w:ascii="Arial" w:eastAsia="Arial" w:hAnsi="Arial" w:cs="Arial"/>
          <w:i/>
          <w:spacing w:val="1"/>
          <w:sz w:val="18"/>
          <w:szCs w:val="18"/>
        </w:rPr>
        <w:t>(</w:t>
      </w:r>
      <w:r w:rsidRPr="00885097">
        <w:rPr>
          <w:rFonts w:ascii="Arial" w:eastAsia="Arial" w:hAnsi="Arial" w:cs="Arial"/>
          <w:i/>
          <w:spacing w:val="2"/>
          <w:sz w:val="18"/>
          <w:szCs w:val="18"/>
        </w:rPr>
        <w:t>chec</w:t>
      </w:r>
      <w:r w:rsidRPr="00885097">
        <w:rPr>
          <w:rFonts w:ascii="Arial" w:eastAsia="Arial" w:hAnsi="Arial" w:cs="Arial"/>
          <w:i/>
          <w:sz w:val="18"/>
          <w:szCs w:val="18"/>
        </w:rPr>
        <w:t>k</w:t>
      </w:r>
      <w:r w:rsidRPr="00885097"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 w:rsidRPr="00885097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885097">
        <w:rPr>
          <w:rFonts w:ascii="Arial" w:eastAsia="Arial" w:hAnsi="Arial" w:cs="Arial"/>
          <w:i/>
          <w:spacing w:val="2"/>
          <w:sz w:val="18"/>
          <w:szCs w:val="18"/>
        </w:rPr>
        <w:t>h</w:t>
      </w:r>
      <w:r w:rsidRPr="00885097">
        <w:rPr>
          <w:rFonts w:ascii="Arial" w:eastAsia="Arial" w:hAnsi="Arial" w:cs="Arial"/>
          <w:i/>
          <w:sz w:val="18"/>
          <w:szCs w:val="18"/>
        </w:rPr>
        <w:t>e</w:t>
      </w:r>
      <w:r w:rsidRPr="00885097"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 w:rsidRPr="00885097">
        <w:rPr>
          <w:rFonts w:ascii="Arial" w:eastAsia="Arial" w:hAnsi="Arial" w:cs="Arial"/>
          <w:i/>
          <w:spacing w:val="2"/>
          <w:sz w:val="18"/>
          <w:szCs w:val="18"/>
        </w:rPr>
        <w:t>on</w:t>
      </w:r>
      <w:r w:rsidRPr="00885097">
        <w:rPr>
          <w:rFonts w:ascii="Arial" w:eastAsia="Arial" w:hAnsi="Arial" w:cs="Arial"/>
          <w:i/>
          <w:sz w:val="18"/>
          <w:szCs w:val="18"/>
        </w:rPr>
        <w:t>e</w:t>
      </w:r>
      <w:r w:rsidRPr="00885097">
        <w:rPr>
          <w:rFonts w:ascii="Arial" w:eastAsia="Arial" w:hAnsi="Arial" w:cs="Arial"/>
          <w:i/>
          <w:spacing w:val="14"/>
          <w:sz w:val="18"/>
          <w:szCs w:val="18"/>
        </w:rPr>
        <w:t xml:space="preserve"> </w:t>
      </w:r>
      <w:r w:rsidRPr="00885097">
        <w:rPr>
          <w:rFonts w:ascii="Arial" w:eastAsia="Arial" w:hAnsi="Arial" w:cs="Arial"/>
          <w:i/>
          <w:spacing w:val="2"/>
          <w:sz w:val="18"/>
          <w:szCs w:val="18"/>
        </w:rPr>
        <w:t>be</w:t>
      </w:r>
      <w:r w:rsidRPr="00885097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885097">
        <w:rPr>
          <w:rFonts w:ascii="Arial" w:eastAsia="Arial" w:hAnsi="Arial" w:cs="Arial"/>
          <w:i/>
          <w:spacing w:val="2"/>
          <w:sz w:val="18"/>
          <w:szCs w:val="18"/>
        </w:rPr>
        <w:t>o</w:t>
      </w:r>
      <w:r w:rsidRPr="00885097">
        <w:rPr>
          <w:rFonts w:ascii="Arial" w:eastAsia="Arial" w:hAnsi="Arial" w:cs="Arial"/>
          <w:i/>
          <w:sz w:val="18"/>
          <w:szCs w:val="18"/>
        </w:rPr>
        <w:t>w</w:t>
      </w:r>
      <w:r w:rsidRPr="00885097"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 w:rsidRPr="00885097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885097">
        <w:rPr>
          <w:rFonts w:ascii="Arial" w:eastAsia="Arial" w:hAnsi="Arial" w:cs="Arial"/>
          <w:i/>
          <w:spacing w:val="2"/>
          <w:sz w:val="18"/>
          <w:szCs w:val="18"/>
        </w:rPr>
        <w:t>ha</w:t>
      </w:r>
      <w:r w:rsidRPr="00885097">
        <w:rPr>
          <w:rFonts w:ascii="Arial" w:eastAsia="Arial" w:hAnsi="Arial" w:cs="Arial"/>
          <w:i/>
          <w:sz w:val="18"/>
          <w:szCs w:val="18"/>
        </w:rPr>
        <w:t>t</w:t>
      </w:r>
      <w:r w:rsidRPr="00885097"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r w:rsidRPr="00885097">
        <w:rPr>
          <w:rFonts w:ascii="Arial" w:eastAsia="Arial" w:hAnsi="Arial" w:cs="Arial"/>
          <w:i/>
          <w:spacing w:val="2"/>
          <w:sz w:val="18"/>
          <w:szCs w:val="18"/>
        </w:rPr>
        <w:t>desc</w:t>
      </w:r>
      <w:r w:rsidRPr="00885097">
        <w:rPr>
          <w:rFonts w:ascii="Arial" w:eastAsia="Arial" w:hAnsi="Arial" w:cs="Arial"/>
          <w:i/>
          <w:spacing w:val="1"/>
          <w:sz w:val="18"/>
          <w:szCs w:val="18"/>
        </w:rPr>
        <w:t>ri</w:t>
      </w:r>
      <w:r w:rsidRPr="00885097">
        <w:rPr>
          <w:rFonts w:ascii="Arial" w:eastAsia="Arial" w:hAnsi="Arial" w:cs="Arial"/>
          <w:i/>
          <w:spacing w:val="2"/>
          <w:sz w:val="18"/>
          <w:szCs w:val="18"/>
        </w:rPr>
        <w:t>be</w:t>
      </w:r>
      <w:r w:rsidRPr="00885097">
        <w:rPr>
          <w:rFonts w:ascii="Arial" w:eastAsia="Arial" w:hAnsi="Arial" w:cs="Arial"/>
          <w:i/>
          <w:sz w:val="18"/>
          <w:szCs w:val="18"/>
        </w:rPr>
        <w:t>s</w:t>
      </w:r>
      <w:r w:rsidRPr="00885097">
        <w:rPr>
          <w:rFonts w:ascii="Arial" w:eastAsia="Arial" w:hAnsi="Arial" w:cs="Arial"/>
          <w:i/>
          <w:spacing w:val="29"/>
          <w:sz w:val="18"/>
          <w:szCs w:val="18"/>
        </w:rPr>
        <w:t xml:space="preserve"> </w:t>
      </w:r>
      <w:r w:rsidRPr="00885097">
        <w:rPr>
          <w:rFonts w:ascii="Arial" w:eastAsia="Arial" w:hAnsi="Arial" w:cs="Arial"/>
          <w:i/>
          <w:spacing w:val="2"/>
          <w:sz w:val="18"/>
          <w:szCs w:val="18"/>
        </w:rPr>
        <w:t>you</w:t>
      </w:r>
      <w:r w:rsidRPr="00885097">
        <w:rPr>
          <w:rFonts w:ascii="Arial" w:eastAsia="Arial" w:hAnsi="Arial" w:cs="Arial"/>
          <w:i/>
          <w:sz w:val="18"/>
          <w:szCs w:val="18"/>
        </w:rPr>
        <w:t>r</w:t>
      </w:r>
      <w:r w:rsidRPr="00885097"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 w:rsidRPr="00885097">
        <w:rPr>
          <w:rFonts w:ascii="Arial" w:eastAsia="Arial" w:hAnsi="Arial" w:cs="Arial"/>
          <w:i/>
          <w:spacing w:val="2"/>
          <w:w w:val="103"/>
          <w:sz w:val="18"/>
          <w:szCs w:val="18"/>
        </w:rPr>
        <w:t>s</w:t>
      </w:r>
      <w:r w:rsidRPr="00885097">
        <w:rPr>
          <w:rFonts w:ascii="Arial" w:eastAsia="Arial" w:hAnsi="Arial" w:cs="Arial"/>
          <w:i/>
          <w:spacing w:val="1"/>
          <w:w w:val="103"/>
          <w:sz w:val="18"/>
          <w:szCs w:val="18"/>
        </w:rPr>
        <w:t>it</w:t>
      </w:r>
      <w:r w:rsidRPr="00885097">
        <w:rPr>
          <w:rFonts w:ascii="Arial" w:eastAsia="Arial" w:hAnsi="Arial" w:cs="Arial"/>
          <w:i/>
          <w:spacing w:val="2"/>
          <w:w w:val="103"/>
          <w:sz w:val="18"/>
          <w:szCs w:val="18"/>
        </w:rPr>
        <w:t>ua</w:t>
      </w:r>
      <w:r w:rsidRPr="00885097">
        <w:rPr>
          <w:rFonts w:ascii="Arial" w:eastAsia="Arial" w:hAnsi="Arial" w:cs="Arial"/>
          <w:i/>
          <w:spacing w:val="1"/>
          <w:w w:val="103"/>
          <w:sz w:val="18"/>
          <w:szCs w:val="18"/>
        </w:rPr>
        <w:t>ti</w:t>
      </w:r>
      <w:r w:rsidRPr="00885097">
        <w:rPr>
          <w:rFonts w:ascii="Arial" w:eastAsia="Arial" w:hAnsi="Arial" w:cs="Arial"/>
          <w:i/>
          <w:spacing w:val="2"/>
          <w:w w:val="103"/>
          <w:sz w:val="18"/>
          <w:szCs w:val="18"/>
        </w:rPr>
        <w:t>on</w:t>
      </w:r>
      <w:r w:rsidRPr="00885097">
        <w:rPr>
          <w:rFonts w:ascii="Arial" w:eastAsia="Arial" w:hAnsi="Arial" w:cs="Arial"/>
          <w:i/>
          <w:w w:val="103"/>
          <w:sz w:val="18"/>
          <w:szCs w:val="18"/>
        </w:rPr>
        <w:t>)</w:t>
      </w:r>
    </w:p>
    <w:p w14:paraId="08250C8D" w14:textId="77777777" w:rsidR="00721E62" w:rsidRPr="00885097" w:rsidRDefault="00721E62" w:rsidP="00721E62">
      <w:pPr>
        <w:pStyle w:val="ListParagraph"/>
        <w:spacing w:before="45"/>
        <w:ind w:right="1180"/>
        <w:jc w:val="both"/>
        <w:rPr>
          <w:rFonts w:ascii="Arial" w:eastAsia="Arial" w:hAnsi="Arial" w:cs="Arial"/>
          <w:sz w:val="18"/>
          <w:szCs w:val="18"/>
        </w:rPr>
      </w:pPr>
    </w:p>
    <w:p w14:paraId="105F3280" w14:textId="77777777" w:rsidR="00CE1F03" w:rsidRPr="002A460C" w:rsidRDefault="00EE4F6D" w:rsidP="002A460C">
      <w:pPr>
        <w:pStyle w:val="ListParagraph"/>
        <w:numPr>
          <w:ilvl w:val="0"/>
          <w:numId w:val="6"/>
        </w:numPr>
        <w:spacing w:before="93" w:line="253" w:lineRule="auto"/>
        <w:ind w:right="99"/>
        <w:jc w:val="both"/>
        <w:rPr>
          <w:rFonts w:ascii="Arial" w:eastAsia="Arial" w:hAnsi="Arial" w:cs="Arial"/>
          <w:sz w:val="18"/>
          <w:szCs w:val="18"/>
        </w:rPr>
      </w:pPr>
      <w:r w:rsidRPr="002A460C">
        <w:rPr>
          <w:rFonts w:ascii="Arial" w:eastAsia="Arial" w:hAnsi="Arial" w:cs="Arial"/>
          <w:b/>
          <w:spacing w:val="2"/>
          <w:sz w:val="18"/>
          <w:szCs w:val="18"/>
        </w:rPr>
        <w:t>Na</w:t>
      </w:r>
      <w:r w:rsidRPr="002A460C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2A460C">
        <w:rPr>
          <w:rFonts w:ascii="Arial" w:eastAsia="Arial" w:hAnsi="Arial" w:cs="Arial"/>
          <w:b/>
          <w:spacing w:val="2"/>
          <w:sz w:val="18"/>
          <w:szCs w:val="18"/>
        </w:rPr>
        <w:t>u</w:t>
      </w:r>
      <w:r w:rsidRPr="002A460C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Pr="002A460C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Pr="002A460C">
        <w:rPr>
          <w:rFonts w:ascii="Arial" w:eastAsia="Arial" w:hAnsi="Arial" w:cs="Arial"/>
          <w:b/>
          <w:sz w:val="18"/>
          <w:szCs w:val="18"/>
        </w:rPr>
        <w:t xml:space="preserve">l </w:t>
      </w:r>
      <w:r w:rsidRPr="002A460C">
        <w:rPr>
          <w:rFonts w:ascii="Arial" w:eastAsia="Arial" w:hAnsi="Arial" w:cs="Arial"/>
          <w:b/>
          <w:spacing w:val="5"/>
          <w:sz w:val="18"/>
          <w:szCs w:val="18"/>
        </w:rPr>
        <w:t>Disaster</w:t>
      </w:r>
      <w:r w:rsidR="00C82258" w:rsidRPr="002A460C">
        <w:rPr>
          <w:rFonts w:ascii="Arial" w:eastAsia="Arial" w:hAnsi="Arial" w:cs="Arial"/>
          <w:b/>
          <w:sz w:val="18"/>
          <w:szCs w:val="18"/>
        </w:rPr>
        <w:t xml:space="preserve">: </w:t>
      </w:r>
      <w:r w:rsidR="00C82258" w:rsidRPr="002A460C"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Fo</w:t>
      </w:r>
      <w:r w:rsidR="00C82258" w:rsidRPr="002A460C">
        <w:rPr>
          <w:rFonts w:ascii="Arial" w:eastAsia="Arial" w:hAnsi="Arial" w:cs="Arial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s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it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ua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ti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ons</w:t>
      </w:r>
      <w:r w:rsidRPr="002A460C">
        <w:rPr>
          <w:rFonts w:ascii="Arial" w:eastAsia="Arial" w:hAnsi="Arial" w:cs="Arial"/>
          <w:sz w:val="18"/>
          <w:szCs w:val="18"/>
        </w:rPr>
        <w:t>, such</w:t>
      </w:r>
      <w:r w:rsidR="00C82258" w:rsidRPr="002A460C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a</w:t>
      </w:r>
      <w:r w:rsidR="00C82258" w:rsidRPr="002A460C">
        <w:rPr>
          <w:rFonts w:ascii="Arial" w:eastAsia="Arial" w:hAnsi="Arial" w:cs="Arial"/>
          <w:sz w:val="18"/>
          <w:szCs w:val="18"/>
        </w:rPr>
        <w:t>s</w:t>
      </w:r>
      <w:r w:rsidR="00C82258" w:rsidRPr="002A460C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z w:val="18"/>
          <w:szCs w:val="18"/>
        </w:rPr>
        <w:t>a</w:t>
      </w:r>
      <w:r w:rsidR="00C82258" w:rsidRPr="002A460C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w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il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d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fir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sz w:val="18"/>
          <w:szCs w:val="18"/>
        </w:rPr>
        <w:t>,</w:t>
      </w:r>
      <w:r w:rsidR="00C82258" w:rsidRPr="002A460C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fl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ood</w:t>
      </w:r>
      <w:r w:rsidR="00C82258" w:rsidRPr="002A460C">
        <w:rPr>
          <w:rFonts w:ascii="Arial" w:eastAsia="Arial" w:hAnsi="Arial" w:cs="Arial"/>
          <w:sz w:val="18"/>
          <w:szCs w:val="18"/>
        </w:rPr>
        <w:t>,</w:t>
      </w:r>
      <w:r w:rsidR="00C82258" w:rsidRPr="002A460C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o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nado</w:t>
      </w:r>
      <w:r w:rsidR="00C82258" w:rsidRPr="002A460C">
        <w:rPr>
          <w:rFonts w:ascii="Arial" w:eastAsia="Arial" w:hAnsi="Arial" w:cs="Arial"/>
          <w:sz w:val="18"/>
          <w:szCs w:val="18"/>
        </w:rPr>
        <w:t>,</w:t>
      </w:r>
      <w:r w:rsidR="00C82258" w:rsidRPr="002A460C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hu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rri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cane</w:t>
      </w:r>
      <w:r w:rsidRPr="002A460C">
        <w:rPr>
          <w:rFonts w:ascii="Arial" w:eastAsia="Arial" w:hAnsi="Arial" w:cs="Arial"/>
          <w:sz w:val="18"/>
          <w:szCs w:val="18"/>
        </w:rPr>
        <w:t>, severe</w:t>
      </w:r>
      <w:r w:rsidR="00C82258" w:rsidRPr="002A460C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s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o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="00C82258" w:rsidRPr="002A460C">
        <w:rPr>
          <w:rFonts w:ascii="Arial" w:eastAsia="Arial" w:hAnsi="Arial" w:cs="Arial"/>
          <w:sz w:val="18"/>
          <w:szCs w:val="18"/>
        </w:rPr>
        <w:t>s</w:t>
      </w:r>
      <w:r w:rsidR="00C82258" w:rsidRPr="002A460C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o</w:t>
      </w:r>
      <w:r w:rsidR="00C82258" w:rsidRPr="002A460C">
        <w:rPr>
          <w:rFonts w:ascii="Arial" w:eastAsia="Arial" w:hAnsi="Arial" w:cs="Arial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ea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rt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hquake</w:t>
      </w:r>
      <w:r w:rsidR="003D7A00" w:rsidRPr="002A460C">
        <w:rPr>
          <w:rFonts w:ascii="Arial" w:eastAsia="Arial" w:hAnsi="Arial" w:cs="Arial"/>
          <w:sz w:val="18"/>
          <w:szCs w:val="18"/>
        </w:rPr>
        <w:t xml:space="preserve">, </w:t>
      </w:r>
      <w:r w:rsidR="003D7A00" w:rsidRPr="002A460C">
        <w:rPr>
          <w:rFonts w:ascii="Arial" w:eastAsia="Arial" w:hAnsi="Arial" w:cs="Arial"/>
          <w:spacing w:val="4"/>
          <w:sz w:val="18"/>
          <w:szCs w:val="18"/>
        </w:rPr>
        <w:t>that</w:t>
      </w:r>
      <w:r w:rsidR="00C82258" w:rsidRPr="002A460C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w w:val="103"/>
          <w:sz w:val="18"/>
          <w:szCs w:val="18"/>
        </w:rPr>
        <w:t xml:space="preserve">have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da</w:t>
      </w:r>
      <w:r w:rsidR="00C82258"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age</w:t>
      </w:r>
      <w:r w:rsidR="00C82258" w:rsidRPr="002A460C">
        <w:rPr>
          <w:rFonts w:ascii="Arial" w:eastAsia="Arial" w:hAnsi="Arial" w:cs="Arial"/>
          <w:sz w:val="18"/>
          <w:szCs w:val="18"/>
        </w:rPr>
        <w:t>d</w:t>
      </w:r>
      <w:r w:rsidR="00C82258" w:rsidRPr="002A460C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o</w:t>
      </w:r>
      <w:r w:rsidR="00C82258" w:rsidRPr="002A460C">
        <w:rPr>
          <w:rFonts w:ascii="Arial" w:eastAsia="Arial" w:hAnsi="Arial" w:cs="Arial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des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tr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oye</w:t>
      </w:r>
      <w:r w:rsidR="00C82258" w:rsidRPr="002A460C">
        <w:rPr>
          <w:rFonts w:ascii="Arial" w:eastAsia="Arial" w:hAnsi="Arial" w:cs="Arial"/>
          <w:sz w:val="18"/>
          <w:szCs w:val="18"/>
        </w:rPr>
        <w:t>d</w:t>
      </w:r>
      <w:r w:rsidR="00C82258" w:rsidRPr="002A460C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h</w:t>
      </w:r>
      <w:r w:rsidR="00C82258" w:rsidRPr="002A460C">
        <w:rPr>
          <w:rFonts w:ascii="Arial" w:eastAsia="Arial" w:hAnsi="Arial" w:cs="Arial"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p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l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oyee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’</w:t>
      </w:r>
      <w:r w:rsidR="00C82258" w:rsidRPr="002A460C">
        <w:rPr>
          <w:rFonts w:ascii="Arial" w:eastAsia="Arial" w:hAnsi="Arial" w:cs="Arial"/>
          <w:sz w:val="18"/>
          <w:szCs w:val="18"/>
        </w:rPr>
        <w:t>s</w:t>
      </w:r>
      <w:r w:rsidR="00C82258" w:rsidRPr="002A460C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p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ri</w:t>
      </w:r>
      <w:r w:rsidR="00C82258"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a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z w:val="18"/>
          <w:szCs w:val="18"/>
        </w:rPr>
        <w:t>y</w:t>
      </w:r>
      <w:r w:rsidR="00C82258" w:rsidRPr="002A460C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es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dence</w:t>
      </w:r>
      <w:r w:rsidR="00C82258" w:rsidRPr="002A460C">
        <w:rPr>
          <w:rFonts w:ascii="Arial" w:eastAsia="Arial" w:hAnsi="Arial" w:cs="Arial"/>
          <w:sz w:val="18"/>
          <w:szCs w:val="18"/>
        </w:rPr>
        <w:t>.</w:t>
      </w:r>
      <w:r w:rsidR="00C82258" w:rsidRPr="002A460C"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Th</w:t>
      </w:r>
      <w:r w:rsidR="00C82258" w:rsidRPr="002A460C">
        <w:rPr>
          <w:rFonts w:ascii="Arial" w:eastAsia="Arial" w:hAnsi="Arial" w:cs="Arial"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Fun</w:t>
      </w:r>
      <w:r w:rsidR="00C82258" w:rsidRPr="002A460C">
        <w:rPr>
          <w:rFonts w:ascii="Arial" w:eastAsia="Arial" w:hAnsi="Arial" w:cs="Arial"/>
          <w:sz w:val="18"/>
          <w:szCs w:val="18"/>
        </w:rPr>
        <w:t>d</w:t>
      </w:r>
      <w:r w:rsidR="00C82258" w:rsidRPr="002A460C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canno</w:t>
      </w:r>
      <w:r w:rsidR="00C82258" w:rsidRPr="002A460C">
        <w:rPr>
          <w:rFonts w:ascii="Arial" w:eastAsia="Arial" w:hAnsi="Arial" w:cs="Arial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pa</w:t>
      </w:r>
      <w:r w:rsidR="00C82258" w:rsidRPr="002A460C">
        <w:rPr>
          <w:rFonts w:ascii="Arial" w:eastAsia="Arial" w:hAnsi="Arial" w:cs="Arial"/>
          <w:sz w:val="18"/>
          <w:szCs w:val="18"/>
        </w:rPr>
        <w:t>y</w:t>
      </w:r>
      <w:r w:rsidR="00C82258" w:rsidRPr="002A460C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z w:val="18"/>
          <w:szCs w:val="18"/>
        </w:rPr>
        <w:t>o</w:t>
      </w:r>
      <w:r w:rsidR="00C82258" w:rsidRPr="002A460C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epa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="00C82258" w:rsidRPr="002A460C">
        <w:rPr>
          <w:rFonts w:ascii="Arial" w:eastAsia="Arial" w:hAnsi="Arial" w:cs="Arial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o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he</w:t>
      </w:r>
      <w:r w:rsidR="00C82258" w:rsidRPr="002A460C">
        <w:rPr>
          <w:rFonts w:ascii="Arial" w:eastAsia="Arial" w:hAnsi="Arial" w:cs="Arial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p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ope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rt</w:t>
      </w:r>
      <w:r w:rsidR="00C82258" w:rsidRPr="002A460C">
        <w:rPr>
          <w:rFonts w:ascii="Arial" w:eastAsia="Arial" w:hAnsi="Arial" w:cs="Arial"/>
          <w:sz w:val="18"/>
          <w:szCs w:val="18"/>
        </w:rPr>
        <w:t>y</w:t>
      </w:r>
      <w:r w:rsidR="00C82258" w:rsidRPr="002A460C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an</w:t>
      </w:r>
      <w:r w:rsidR="00C82258" w:rsidRPr="002A460C">
        <w:rPr>
          <w:rFonts w:ascii="Arial" w:eastAsia="Arial" w:hAnsi="Arial" w:cs="Arial"/>
          <w:sz w:val="18"/>
          <w:szCs w:val="18"/>
        </w:rPr>
        <w:t>d</w:t>
      </w:r>
      <w:r w:rsidR="00C82258" w:rsidRPr="002A460C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canno</w:t>
      </w:r>
      <w:r w:rsidR="00C82258" w:rsidRPr="002A460C">
        <w:rPr>
          <w:rFonts w:ascii="Arial" w:eastAsia="Arial" w:hAnsi="Arial" w:cs="Arial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pa</w:t>
      </w:r>
      <w:r w:rsidR="00C82258" w:rsidRPr="002A460C">
        <w:rPr>
          <w:rFonts w:ascii="Arial" w:eastAsia="Arial" w:hAnsi="Arial" w:cs="Arial"/>
          <w:sz w:val="18"/>
          <w:szCs w:val="18"/>
        </w:rPr>
        <w:t>y</w:t>
      </w:r>
      <w:r w:rsidR="00C82258" w:rsidRPr="002A460C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w w:val="103"/>
          <w:sz w:val="18"/>
          <w:szCs w:val="18"/>
        </w:rPr>
        <w:t xml:space="preserve">o 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ep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l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ac</w:t>
      </w:r>
      <w:r w:rsidR="00C82258" w:rsidRPr="002A460C">
        <w:rPr>
          <w:rFonts w:ascii="Arial" w:eastAsia="Arial" w:hAnsi="Arial" w:cs="Arial"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non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-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essen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ti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a</w:t>
      </w:r>
      <w:r w:rsidR="00C82258" w:rsidRPr="002A460C">
        <w:rPr>
          <w:rFonts w:ascii="Arial" w:eastAsia="Arial" w:hAnsi="Arial" w:cs="Arial"/>
          <w:sz w:val="18"/>
          <w:szCs w:val="18"/>
        </w:rPr>
        <w:t>l</w:t>
      </w:r>
      <w:r w:rsidR="00C82258" w:rsidRPr="002A460C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it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s</w:t>
      </w:r>
      <w:r w:rsidR="00C82258" w:rsidRPr="002A460C">
        <w:rPr>
          <w:rFonts w:ascii="Arial" w:eastAsia="Arial" w:hAnsi="Arial" w:cs="Arial"/>
          <w:sz w:val="18"/>
          <w:szCs w:val="18"/>
        </w:rPr>
        <w:t>,</w:t>
      </w:r>
      <w:r w:rsidR="00C82258" w:rsidRPr="002A460C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suc</w:t>
      </w:r>
      <w:r w:rsidR="00C82258" w:rsidRPr="002A460C">
        <w:rPr>
          <w:rFonts w:ascii="Arial" w:eastAsia="Arial" w:hAnsi="Arial" w:cs="Arial"/>
          <w:sz w:val="18"/>
          <w:szCs w:val="18"/>
        </w:rPr>
        <w:t>h</w:t>
      </w:r>
      <w:r w:rsidR="00C82258" w:rsidRPr="002A460C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a</w:t>
      </w:r>
      <w:r w:rsidR="00C82258" w:rsidRPr="002A460C">
        <w:rPr>
          <w:rFonts w:ascii="Arial" w:eastAsia="Arial" w:hAnsi="Arial" w:cs="Arial"/>
          <w:sz w:val="18"/>
          <w:szCs w:val="18"/>
        </w:rPr>
        <w:t>s</w:t>
      </w:r>
      <w:r w:rsidR="00C82258" w:rsidRPr="002A460C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l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ec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tr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on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c</w:t>
      </w:r>
      <w:r w:rsidR="00C82258" w:rsidRPr="002A460C">
        <w:rPr>
          <w:rFonts w:ascii="Arial" w:eastAsia="Arial" w:hAnsi="Arial" w:cs="Arial"/>
          <w:sz w:val="18"/>
          <w:szCs w:val="18"/>
        </w:rPr>
        <w:t>s</w:t>
      </w:r>
      <w:r w:rsidR="00C82258" w:rsidRPr="002A460C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o</w:t>
      </w:r>
      <w:r w:rsidR="00C82258" w:rsidRPr="002A460C">
        <w:rPr>
          <w:rFonts w:ascii="Arial" w:eastAsia="Arial" w:hAnsi="Arial" w:cs="Arial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f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u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n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sh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ngs</w:t>
      </w:r>
      <w:r w:rsidR="00C82258" w:rsidRPr="002A460C">
        <w:rPr>
          <w:rFonts w:ascii="Arial" w:eastAsia="Arial" w:hAnsi="Arial" w:cs="Arial"/>
          <w:sz w:val="18"/>
          <w:szCs w:val="18"/>
        </w:rPr>
        <w:t>.</w:t>
      </w:r>
      <w:r w:rsidR="00C82258" w:rsidRPr="002A460C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i/>
          <w:spacing w:val="2"/>
          <w:sz w:val="18"/>
          <w:szCs w:val="18"/>
        </w:rPr>
        <w:t>Pho</w:t>
      </w:r>
      <w:r w:rsidR="00C82258" w:rsidRPr="002A460C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i/>
          <w:spacing w:val="2"/>
          <w:sz w:val="18"/>
          <w:szCs w:val="18"/>
        </w:rPr>
        <w:t>og</w:t>
      </w:r>
      <w:r w:rsidR="00C82258" w:rsidRPr="002A460C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i/>
          <w:spacing w:val="2"/>
          <w:sz w:val="18"/>
          <w:szCs w:val="18"/>
        </w:rPr>
        <w:t>aph</w:t>
      </w:r>
      <w:r w:rsidR="00C82258" w:rsidRPr="002A460C">
        <w:rPr>
          <w:rFonts w:ascii="Arial" w:eastAsia="Arial" w:hAnsi="Arial" w:cs="Arial"/>
          <w:i/>
          <w:sz w:val="18"/>
          <w:szCs w:val="18"/>
        </w:rPr>
        <w:t>s</w:t>
      </w:r>
      <w:r w:rsidR="00C82258" w:rsidRPr="002A460C">
        <w:rPr>
          <w:rFonts w:ascii="Arial" w:eastAsia="Arial" w:hAnsi="Arial" w:cs="Arial"/>
          <w:i/>
          <w:spacing w:val="36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i/>
          <w:spacing w:val="2"/>
          <w:sz w:val="18"/>
          <w:szCs w:val="18"/>
        </w:rPr>
        <w:t>o</w:t>
      </w:r>
      <w:r w:rsidR="00C82258" w:rsidRPr="002A460C">
        <w:rPr>
          <w:rFonts w:ascii="Arial" w:eastAsia="Arial" w:hAnsi="Arial" w:cs="Arial"/>
          <w:i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i/>
          <w:spacing w:val="9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C82258" w:rsidRPr="002A460C">
        <w:rPr>
          <w:rFonts w:ascii="Arial" w:eastAsia="Arial" w:hAnsi="Arial" w:cs="Arial"/>
          <w:i/>
          <w:spacing w:val="2"/>
          <w:sz w:val="18"/>
          <w:szCs w:val="18"/>
        </w:rPr>
        <w:t>nsu</w:t>
      </w:r>
      <w:r w:rsidR="00C82258" w:rsidRPr="002A460C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i/>
          <w:spacing w:val="2"/>
          <w:sz w:val="18"/>
          <w:szCs w:val="18"/>
        </w:rPr>
        <w:t>anc</w:t>
      </w:r>
      <w:r w:rsidR="00C82258" w:rsidRPr="002A460C">
        <w:rPr>
          <w:rFonts w:ascii="Arial" w:eastAsia="Arial" w:hAnsi="Arial" w:cs="Arial"/>
          <w:i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i/>
          <w:spacing w:val="30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i/>
          <w:spacing w:val="2"/>
          <w:sz w:val="18"/>
          <w:szCs w:val="18"/>
        </w:rPr>
        <w:t>epo</w:t>
      </w:r>
      <w:r w:rsidR="00C82258" w:rsidRPr="002A460C">
        <w:rPr>
          <w:rFonts w:ascii="Arial" w:eastAsia="Arial" w:hAnsi="Arial" w:cs="Arial"/>
          <w:i/>
          <w:spacing w:val="1"/>
          <w:sz w:val="18"/>
          <w:szCs w:val="18"/>
        </w:rPr>
        <w:t>rt</w:t>
      </w:r>
      <w:r w:rsidR="00C82258" w:rsidRPr="002A460C">
        <w:rPr>
          <w:rFonts w:ascii="Arial" w:eastAsia="Arial" w:hAnsi="Arial" w:cs="Arial"/>
          <w:i/>
          <w:sz w:val="18"/>
          <w:szCs w:val="18"/>
        </w:rPr>
        <w:t>s</w:t>
      </w:r>
      <w:r w:rsidR="00C82258" w:rsidRPr="002A460C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i/>
          <w:spacing w:val="3"/>
          <w:sz w:val="18"/>
          <w:szCs w:val="18"/>
        </w:rPr>
        <w:t>m</w:t>
      </w:r>
      <w:r w:rsidR="00C82258" w:rsidRPr="002A460C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="00C82258" w:rsidRPr="002A460C">
        <w:rPr>
          <w:rFonts w:ascii="Arial" w:eastAsia="Arial" w:hAnsi="Arial" w:cs="Arial"/>
          <w:i/>
          <w:sz w:val="18"/>
          <w:szCs w:val="18"/>
        </w:rPr>
        <w:t>y</w:t>
      </w:r>
      <w:r w:rsidR="00C82258" w:rsidRPr="002A460C">
        <w:rPr>
          <w:rFonts w:ascii="Arial" w:eastAsia="Arial" w:hAnsi="Arial" w:cs="Arial"/>
          <w:i/>
          <w:spacing w:val="16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i/>
          <w:spacing w:val="2"/>
          <w:sz w:val="18"/>
          <w:szCs w:val="18"/>
        </w:rPr>
        <w:t>b</w:t>
      </w:r>
      <w:r w:rsidR="00C82258" w:rsidRPr="002A460C">
        <w:rPr>
          <w:rFonts w:ascii="Arial" w:eastAsia="Arial" w:hAnsi="Arial" w:cs="Arial"/>
          <w:i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i/>
          <w:spacing w:val="1"/>
          <w:w w:val="103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i/>
          <w:spacing w:val="2"/>
          <w:w w:val="103"/>
          <w:sz w:val="18"/>
          <w:szCs w:val="18"/>
        </w:rPr>
        <w:t>equ</w:t>
      </w:r>
      <w:r w:rsidR="00C82258" w:rsidRPr="002A460C">
        <w:rPr>
          <w:rFonts w:ascii="Arial" w:eastAsia="Arial" w:hAnsi="Arial" w:cs="Arial"/>
          <w:i/>
          <w:spacing w:val="1"/>
          <w:w w:val="103"/>
          <w:sz w:val="18"/>
          <w:szCs w:val="18"/>
        </w:rPr>
        <w:t>ir</w:t>
      </w:r>
      <w:r w:rsidR="00C82258" w:rsidRPr="002A460C">
        <w:rPr>
          <w:rFonts w:ascii="Arial" w:eastAsia="Arial" w:hAnsi="Arial" w:cs="Arial"/>
          <w:i/>
          <w:spacing w:val="2"/>
          <w:w w:val="103"/>
          <w:sz w:val="18"/>
          <w:szCs w:val="18"/>
        </w:rPr>
        <w:t>ed</w:t>
      </w:r>
      <w:r w:rsidR="00C82258" w:rsidRPr="002A460C">
        <w:rPr>
          <w:rFonts w:ascii="Arial" w:eastAsia="Arial" w:hAnsi="Arial" w:cs="Arial"/>
          <w:i/>
          <w:w w:val="103"/>
          <w:sz w:val="18"/>
          <w:szCs w:val="18"/>
        </w:rPr>
        <w:t>.</w:t>
      </w:r>
    </w:p>
    <w:p w14:paraId="2F211199" w14:textId="516DD0D4" w:rsidR="00CE1F03" w:rsidRPr="002A460C" w:rsidRDefault="00C82258" w:rsidP="002A460C">
      <w:pPr>
        <w:pStyle w:val="ListParagraph"/>
        <w:numPr>
          <w:ilvl w:val="0"/>
          <w:numId w:val="6"/>
        </w:numPr>
        <w:spacing w:before="43" w:line="253" w:lineRule="auto"/>
        <w:ind w:right="99"/>
        <w:jc w:val="both"/>
        <w:rPr>
          <w:rFonts w:ascii="Arial" w:eastAsia="Arial" w:hAnsi="Arial" w:cs="Arial"/>
          <w:sz w:val="18"/>
          <w:szCs w:val="18"/>
        </w:rPr>
      </w:pPr>
      <w:r w:rsidRPr="002A460C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Pr="002A460C">
        <w:rPr>
          <w:rFonts w:ascii="Arial" w:eastAsia="Arial" w:hAnsi="Arial" w:cs="Arial"/>
          <w:b/>
          <w:spacing w:val="1"/>
          <w:sz w:val="18"/>
          <w:szCs w:val="18"/>
        </w:rPr>
        <w:t>if</w:t>
      </w:r>
      <w:r w:rsidRPr="002A460C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2A460C">
        <w:rPr>
          <w:rFonts w:ascii="Arial" w:eastAsia="Arial" w:hAnsi="Arial" w:cs="Arial"/>
          <w:b/>
          <w:spacing w:val="1"/>
          <w:sz w:val="18"/>
          <w:szCs w:val="18"/>
        </w:rPr>
        <w:t>-</w:t>
      </w:r>
      <w:r w:rsidR="00EE4F6D" w:rsidRPr="002A460C">
        <w:rPr>
          <w:rFonts w:ascii="Arial" w:eastAsia="Arial" w:hAnsi="Arial" w:cs="Arial"/>
          <w:b/>
          <w:spacing w:val="2"/>
          <w:sz w:val="18"/>
          <w:szCs w:val="18"/>
        </w:rPr>
        <w:t>Th</w:t>
      </w:r>
      <w:r w:rsidR="00EE4F6D" w:rsidRPr="002A460C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="00EE4F6D" w:rsidRPr="002A460C">
        <w:rPr>
          <w:rFonts w:ascii="Arial" w:eastAsia="Arial" w:hAnsi="Arial" w:cs="Arial"/>
          <w:b/>
          <w:spacing w:val="2"/>
          <w:sz w:val="18"/>
          <w:szCs w:val="18"/>
        </w:rPr>
        <w:t>ea</w:t>
      </w:r>
      <w:r w:rsidR="00EE4F6D" w:rsidRPr="002A460C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="00EE4F6D" w:rsidRPr="002A460C">
        <w:rPr>
          <w:rFonts w:ascii="Arial" w:eastAsia="Arial" w:hAnsi="Arial" w:cs="Arial"/>
          <w:b/>
          <w:spacing w:val="2"/>
          <w:sz w:val="18"/>
          <w:szCs w:val="18"/>
        </w:rPr>
        <w:t>en</w:t>
      </w:r>
      <w:r w:rsidR="00EE4F6D" w:rsidRPr="002A460C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EE4F6D" w:rsidRPr="002A460C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EE4F6D" w:rsidRPr="002A460C">
        <w:rPr>
          <w:rFonts w:ascii="Arial" w:eastAsia="Arial" w:hAnsi="Arial" w:cs="Arial"/>
          <w:b/>
          <w:sz w:val="18"/>
          <w:szCs w:val="18"/>
        </w:rPr>
        <w:t>g or Serious Illness or</w:t>
      </w:r>
      <w:r w:rsidRPr="002A460C"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2A460C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Pr="002A460C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Pr="002A460C">
        <w:rPr>
          <w:rFonts w:ascii="Arial" w:eastAsia="Arial" w:hAnsi="Arial" w:cs="Arial"/>
          <w:b/>
          <w:spacing w:val="2"/>
          <w:sz w:val="18"/>
          <w:szCs w:val="18"/>
        </w:rPr>
        <w:t>u</w:t>
      </w:r>
      <w:r w:rsidRPr="002A460C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Pr="002A460C">
        <w:rPr>
          <w:rFonts w:ascii="Arial" w:eastAsia="Arial" w:hAnsi="Arial" w:cs="Arial"/>
          <w:b/>
          <w:spacing w:val="2"/>
          <w:sz w:val="18"/>
          <w:szCs w:val="18"/>
        </w:rPr>
        <w:t>y</w:t>
      </w:r>
      <w:r w:rsidRPr="002A460C">
        <w:rPr>
          <w:rFonts w:ascii="Arial" w:eastAsia="Arial" w:hAnsi="Arial" w:cs="Arial"/>
          <w:b/>
          <w:sz w:val="18"/>
          <w:szCs w:val="18"/>
        </w:rPr>
        <w:t>:</w:t>
      </w:r>
      <w:r w:rsidRPr="002A460C"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Fo</w:t>
      </w:r>
      <w:r w:rsidRPr="002A460C">
        <w:rPr>
          <w:rFonts w:ascii="Arial" w:eastAsia="Arial" w:hAnsi="Arial" w:cs="Arial"/>
          <w:sz w:val="18"/>
          <w:szCs w:val="18"/>
        </w:rPr>
        <w:t>r</w:t>
      </w:r>
      <w:r w:rsidRPr="002A460C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Pr="002A460C">
        <w:rPr>
          <w:rFonts w:ascii="Arial" w:eastAsia="Arial" w:hAnsi="Arial" w:cs="Arial"/>
          <w:spacing w:val="2"/>
          <w:sz w:val="18"/>
          <w:szCs w:val="18"/>
        </w:rPr>
        <w:t>h</w:t>
      </w:r>
      <w:r w:rsidRPr="002A460C">
        <w:rPr>
          <w:rFonts w:ascii="Arial" w:eastAsia="Arial" w:hAnsi="Arial" w:cs="Arial"/>
          <w:sz w:val="18"/>
          <w:szCs w:val="18"/>
        </w:rPr>
        <w:t>e</w:t>
      </w:r>
      <w:r w:rsidRPr="002A460C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e</w:t>
      </w:r>
      <w:r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Pr="002A460C">
        <w:rPr>
          <w:rFonts w:ascii="Arial" w:eastAsia="Arial" w:hAnsi="Arial" w:cs="Arial"/>
          <w:spacing w:val="2"/>
          <w:sz w:val="18"/>
          <w:szCs w:val="18"/>
        </w:rPr>
        <w:t>p</w:t>
      </w:r>
      <w:r w:rsidRPr="002A460C">
        <w:rPr>
          <w:rFonts w:ascii="Arial" w:eastAsia="Arial" w:hAnsi="Arial" w:cs="Arial"/>
          <w:spacing w:val="1"/>
          <w:sz w:val="18"/>
          <w:szCs w:val="18"/>
        </w:rPr>
        <w:t>l</w:t>
      </w:r>
      <w:r w:rsidRPr="002A460C">
        <w:rPr>
          <w:rFonts w:ascii="Arial" w:eastAsia="Arial" w:hAnsi="Arial" w:cs="Arial"/>
          <w:spacing w:val="2"/>
          <w:sz w:val="18"/>
          <w:szCs w:val="18"/>
        </w:rPr>
        <w:t>oyee</w:t>
      </w:r>
      <w:r w:rsidRPr="002A460C">
        <w:rPr>
          <w:rFonts w:ascii="Arial" w:eastAsia="Arial" w:hAnsi="Arial" w:cs="Arial"/>
          <w:sz w:val="18"/>
          <w:szCs w:val="18"/>
        </w:rPr>
        <w:t>,</w:t>
      </w:r>
      <w:r w:rsidRPr="002A460C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spous</w:t>
      </w:r>
      <w:r w:rsidRPr="002A460C">
        <w:rPr>
          <w:rFonts w:ascii="Arial" w:eastAsia="Arial" w:hAnsi="Arial" w:cs="Arial"/>
          <w:sz w:val="18"/>
          <w:szCs w:val="18"/>
        </w:rPr>
        <w:t>e</w:t>
      </w:r>
      <w:r w:rsidRPr="002A460C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an</w:t>
      </w:r>
      <w:r w:rsidRPr="002A460C">
        <w:rPr>
          <w:rFonts w:ascii="Arial" w:eastAsia="Arial" w:hAnsi="Arial" w:cs="Arial"/>
          <w:sz w:val="18"/>
          <w:szCs w:val="18"/>
        </w:rPr>
        <w:t>d</w:t>
      </w:r>
      <w:r w:rsidRPr="002A460C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e</w:t>
      </w:r>
      <w:r w:rsidRPr="002A460C">
        <w:rPr>
          <w:rFonts w:ascii="Arial" w:eastAsia="Arial" w:hAnsi="Arial" w:cs="Arial"/>
          <w:spacing w:val="1"/>
          <w:sz w:val="18"/>
          <w:szCs w:val="18"/>
        </w:rPr>
        <w:t>li</w:t>
      </w:r>
      <w:r w:rsidRPr="002A460C">
        <w:rPr>
          <w:rFonts w:ascii="Arial" w:eastAsia="Arial" w:hAnsi="Arial" w:cs="Arial"/>
          <w:spacing w:val="2"/>
          <w:sz w:val="18"/>
          <w:szCs w:val="18"/>
        </w:rPr>
        <w:t>g</w:t>
      </w:r>
      <w:r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Pr="002A460C">
        <w:rPr>
          <w:rFonts w:ascii="Arial" w:eastAsia="Arial" w:hAnsi="Arial" w:cs="Arial"/>
          <w:spacing w:val="2"/>
          <w:sz w:val="18"/>
          <w:szCs w:val="18"/>
        </w:rPr>
        <w:t>b</w:t>
      </w:r>
      <w:r w:rsidRPr="002A460C">
        <w:rPr>
          <w:rFonts w:ascii="Arial" w:eastAsia="Arial" w:hAnsi="Arial" w:cs="Arial"/>
          <w:spacing w:val="1"/>
          <w:sz w:val="18"/>
          <w:szCs w:val="18"/>
        </w:rPr>
        <w:t>l</w:t>
      </w:r>
      <w:r w:rsidRPr="002A460C">
        <w:rPr>
          <w:rFonts w:ascii="Arial" w:eastAsia="Arial" w:hAnsi="Arial" w:cs="Arial"/>
          <w:sz w:val="18"/>
          <w:szCs w:val="18"/>
        </w:rPr>
        <w:t>e</w:t>
      </w:r>
      <w:r w:rsidRPr="002A460C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depen</w:t>
      </w:r>
      <w:r w:rsidRPr="002A460C">
        <w:rPr>
          <w:rFonts w:ascii="Arial" w:eastAsia="Arial" w:hAnsi="Arial" w:cs="Arial"/>
          <w:spacing w:val="1"/>
          <w:sz w:val="18"/>
          <w:szCs w:val="18"/>
        </w:rPr>
        <w:t>d</w:t>
      </w:r>
      <w:r w:rsidRPr="002A460C">
        <w:rPr>
          <w:rFonts w:ascii="Arial" w:eastAsia="Arial" w:hAnsi="Arial" w:cs="Arial"/>
          <w:spacing w:val="2"/>
          <w:sz w:val="18"/>
          <w:szCs w:val="18"/>
        </w:rPr>
        <w:t>en</w:t>
      </w:r>
      <w:r w:rsidRPr="002A460C">
        <w:rPr>
          <w:rFonts w:ascii="Arial" w:eastAsia="Arial" w:hAnsi="Arial" w:cs="Arial"/>
          <w:spacing w:val="1"/>
          <w:sz w:val="18"/>
          <w:szCs w:val="18"/>
        </w:rPr>
        <w:t>t(</w:t>
      </w:r>
      <w:r w:rsidRPr="002A460C">
        <w:rPr>
          <w:rFonts w:ascii="Arial" w:eastAsia="Arial" w:hAnsi="Arial" w:cs="Arial"/>
          <w:spacing w:val="2"/>
          <w:sz w:val="18"/>
          <w:szCs w:val="18"/>
        </w:rPr>
        <w:t>s</w:t>
      </w:r>
      <w:r w:rsidRPr="002A460C">
        <w:rPr>
          <w:rFonts w:ascii="Arial" w:eastAsia="Arial" w:hAnsi="Arial" w:cs="Arial"/>
          <w:spacing w:val="1"/>
          <w:sz w:val="18"/>
          <w:szCs w:val="18"/>
        </w:rPr>
        <w:t>)</w:t>
      </w:r>
      <w:r w:rsidRPr="002A460C">
        <w:rPr>
          <w:rFonts w:ascii="Arial" w:eastAsia="Arial" w:hAnsi="Arial" w:cs="Arial"/>
          <w:sz w:val="18"/>
          <w:szCs w:val="18"/>
        </w:rPr>
        <w:t>.</w:t>
      </w:r>
      <w:r w:rsidRPr="002A460C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Th</w:t>
      </w:r>
      <w:r w:rsidRPr="002A460C">
        <w:rPr>
          <w:rFonts w:ascii="Arial" w:eastAsia="Arial" w:hAnsi="Arial" w:cs="Arial"/>
          <w:sz w:val="18"/>
          <w:szCs w:val="18"/>
        </w:rPr>
        <w:t>e</w:t>
      </w:r>
      <w:r w:rsidRPr="002A460C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Fun</w:t>
      </w:r>
      <w:r w:rsidRPr="002A460C">
        <w:rPr>
          <w:rFonts w:ascii="Arial" w:eastAsia="Arial" w:hAnsi="Arial" w:cs="Arial"/>
          <w:sz w:val="18"/>
          <w:szCs w:val="18"/>
        </w:rPr>
        <w:t>d</w:t>
      </w:r>
      <w:r w:rsidRPr="002A460C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Pr="002A460C">
        <w:rPr>
          <w:rFonts w:ascii="Arial" w:eastAsia="Arial" w:hAnsi="Arial" w:cs="Arial"/>
          <w:sz w:val="18"/>
          <w:szCs w:val="18"/>
        </w:rPr>
        <w:t xml:space="preserve">s </w:t>
      </w:r>
      <w:r w:rsidRPr="002A460C">
        <w:rPr>
          <w:rFonts w:ascii="Arial" w:eastAsia="Arial" w:hAnsi="Arial" w:cs="Arial"/>
          <w:spacing w:val="2"/>
          <w:sz w:val="18"/>
          <w:szCs w:val="18"/>
        </w:rPr>
        <w:t>no</w:t>
      </w:r>
      <w:r w:rsidRPr="002A460C">
        <w:rPr>
          <w:rFonts w:ascii="Arial" w:eastAsia="Arial" w:hAnsi="Arial" w:cs="Arial"/>
          <w:sz w:val="18"/>
          <w:szCs w:val="18"/>
        </w:rPr>
        <w:t>t</w:t>
      </w:r>
      <w:r w:rsidRPr="002A460C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w w:val="103"/>
          <w:sz w:val="18"/>
          <w:szCs w:val="18"/>
        </w:rPr>
        <w:t xml:space="preserve">a </w:t>
      </w:r>
      <w:r w:rsidRPr="002A460C">
        <w:rPr>
          <w:rFonts w:ascii="Arial" w:eastAsia="Arial" w:hAnsi="Arial" w:cs="Arial"/>
          <w:spacing w:val="2"/>
          <w:sz w:val="18"/>
          <w:szCs w:val="18"/>
        </w:rPr>
        <w:t>subs</w:t>
      </w:r>
      <w:r w:rsidRPr="002A460C">
        <w:rPr>
          <w:rFonts w:ascii="Arial" w:eastAsia="Arial" w:hAnsi="Arial" w:cs="Arial"/>
          <w:spacing w:val="1"/>
          <w:sz w:val="18"/>
          <w:szCs w:val="18"/>
        </w:rPr>
        <w:t>tit</w:t>
      </w:r>
      <w:r w:rsidRPr="002A460C">
        <w:rPr>
          <w:rFonts w:ascii="Arial" w:eastAsia="Arial" w:hAnsi="Arial" w:cs="Arial"/>
          <w:spacing w:val="2"/>
          <w:sz w:val="18"/>
          <w:szCs w:val="18"/>
        </w:rPr>
        <w:t>u</w:t>
      </w:r>
      <w:r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Pr="002A460C">
        <w:rPr>
          <w:rFonts w:ascii="Arial" w:eastAsia="Arial" w:hAnsi="Arial" w:cs="Arial"/>
          <w:sz w:val="18"/>
          <w:szCs w:val="18"/>
        </w:rPr>
        <w:t>e</w:t>
      </w:r>
      <w:r w:rsidRPr="002A460C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f</w:t>
      </w:r>
      <w:r w:rsidRPr="002A460C">
        <w:rPr>
          <w:rFonts w:ascii="Arial" w:eastAsia="Arial" w:hAnsi="Arial" w:cs="Arial"/>
          <w:spacing w:val="2"/>
          <w:sz w:val="18"/>
          <w:szCs w:val="18"/>
        </w:rPr>
        <w:t>o</w:t>
      </w:r>
      <w:r w:rsidRPr="002A460C">
        <w:rPr>
          <w:rFonts w:ascii="Arial" w:eastAsia="Arial" w:hAnsi="Arial" w:cs="Arial"/>
          <w:sz w:val="18"/>
          <w:szCs w:val="18"/>
        </w:rPr>
        <w:t>r</w:t>
      </w:r>
      <w:r w:rsidRPr="002A460C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Pr="002A460C">
        <w:rPr>
          <w:rFonts w:ascii="Arial" w:eastAsia="Arial" w:hAnsi="Arial" w:cs="Arial"/>
          <w:spacing w:val="2"/>
          <w:sz w:val="18"/>
          <w:szCs w:val="18"/>
        </w:rPr>
        <w:t>ed</w:t>
      </w:r>
      <w:r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Pr="002A460C">
        <w:rPr>
          <w:rFonts w:ascii="Arial" w:eastAsia="Arial" w:hAnsi="Arial" w:cs="Arial"/>
          <w:spacing w:val="2"/>
          <w:sz w:val="18"/>
          <w:szCs w:val="18"/>
        </w:rPr>
        <w:t>ca</w:t>
      </w:r>
      <w:r w:rsidRPr="002A460C">
        <w:rPr>
          <w:rFonts w:ascii="Arial" w:eastAsia="Arial" w:hAnsi="Arial" w:cs="Arial"/>
          <w:sz w:val="18"/>
          <w:szCs w:val="18"/>
        </w:rPr>
        <w:t>l</w:t>
      </w:r>
      <w:r w:rsidRPr="002A460C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Pr="002A460C">
        <w:rPr>
          <w:rFonts w:ascii="Arial" w:eastAsia="Arial" w:hAnsi="Arial" w:cs="Arial"/>
          <w:spacing w:val="2"/>
          <w:sz w:val="18"/>
          <w:szCs w:val="18"/>
        </w:rPr>
        <w:t>nsu</w:t>
      </w:r>
      <w:r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Pr="002A460C">
        <w:rPr>
          <w:rFonts w:ascii="Arial" w:eastAsia="Arial" w:hAnsi="Arial" w:cs="Arial"/>
          <w:spacing w:val="2"/>
          <w:sz w:val="18"/>
          <w:szCs w:val="18"/>
        </w:rPr>
        <w:t>anc</w:t>
      </w:r>
      <w:r w:rsidRPr="002A460C">
        <w:rPr>
          <w:rFonts w:ascii="Arial" w:eastAsia="Arial" w:hAnsi="Arial" w:cs="Arial"/>
          <w:sz w:val="18"/>
          <w:szCs w:val="18"/>
        </w:rPr>
        <w:t>e</w:t>
      </w:r>
      <w:r w:rsidRPr="002A460C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an</w:t>
      </w:r>
      <w:r w:rsidRPr="002A460C">
        <w:rPr>
          <w:rFonts w:ascii="Arial" w:eastAsia="Arial" w:hAnsi="Arial" w:cs="Arial"/>
          <w:sz w:val="18"/>
          <w:szCs w:val="18"/>
        </w:rPr>
        <w:t>d</w:t>
      </w:r>
      <w:r w:rsidRPr="002A460C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Pr="002A460C">
        <w:rPr>
          <w:rFonts w:ascii="Arial" w:eastAsia="Arial" w:hAnsi="Arial" w:cs="Arial"/>
          <w:sz w:val="18"/>
          <w:szCs w:val="18"/>
        </w:rPr>
        <w:t>s</w:t>
      </w:r>
      <w:r w:rsidRPr="002A460C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no</w:t>
      </w:r>
      <w:r w:rsidRPr="002A460C">
        <w:rPr>
          <w:rFonts w:ascii="Arial" w:eastAsia="Arial" w:hAnsi="Arial" w:cs="Arial"/>
          <w:sz w:val="18"/>
          <w:szCs w:val="18"/>
        </w:rPr>
        <w:t>t</w:t>
      </w:r>
      <w:r w:rsidRPr="002A460C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Pr="002A460C">
        <w:rPr>
          <w:rFonts w:ascii="Arial" w:eastAsia="Arial" w:hAnsi="Arial" w:cs="Arial"/>
          <w:spacing w:val="2"/>
          <w:sz w:val="18"/>
          <w:szCs w:val="18"/>
        </w:rPr>
        <w:t>n</w:t>
      </w:r>
      <w:r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Pr="002A460C">
        <w:rPr>
          <w:rFonts w:ascii="Arial" w:eastAsia="Arial" w:hAnsi="Arial" w:cs="Arial"/>
          <w:spacing w:val="2"/>
          <w:sz w:val="18"/>
          <w:szCs w:val="18"/>
        </w:rPr>
        <w:t>ende</w:t>
      </w:r>
      <w:r w:rsidRPr="002A460C">
        <w:rPr>
          <w:rFonts w:ascii="Arial" w:eastAsia="Arial" w:hAnsi="Arial" w:cs="Arial"/>
          <w:sz w:val="18"/>
          <w:szCs w:val="18"/>
        </w:rPr>
        <w:t>d</w:t>
      </w:r>
      <w:r w:rsidRPr="002A460C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Pr="002A460C">
        <w:rPr>
          <w:rFonts w:ascii="Arial" w:eastAsia="Arial" w:hAnsi="Arial" w:cs="Arial"/>
          <w:sz w:val="18"/>
          <w:szCs w:val="18"/>
        </w:rPr>
        <w:t>o</w:t>
      </w:r>
      <w:r w:rsidRPr="002A460C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cove</w:t>
      </w:r>
      <w:r w:rsidRPr="002A460C">
        <w:rPr>
          <w:rFonts w:ascii="Arial" w:eastAsia="Arial" w:hAnsi="Arial" w:cs="Arial"/>
          <w:sz w:val="18"/>
          <w:szCs w:val="18"/>
        </w:rPr>
        <w:t>r</w:t>
      </w:r>
      <w:r w:rsidRPr="002A460C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Pr="002A460C">
        <w:rPr>
          <w:rFonts w:ascii="Arial" w:eastAsia="Arial" w:hAnsi="Arial" w:cs="Arial"/>
          <w:spacing w:val="2"/>
          <w:sz w:val="18"/>
          <w:szCs w:val="18"/>
        </w:rPr>
        <w:t>nsu</w:t>
      </w:r>
      <w:r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Pr="002A460C">
        <w:rPr>
          <w:rFonts w:ascii="Arial" w:eastAsia="Arial" w:hAnsi="Arial" w:cs="Arial"/>
          <w:spacing w:val="2"/>
          <w:sz w:val="18"/>
          <w:szCs w:val="18"/>
        </w:rPr>
        <w:t>anc</w:t>
      </w:r>
      <w:r w:rsidRPr="002A460C">
        <w:rPr>
          <w:rFonts w:ascii="Arial" w:eastAsia="Arial" w:hAnsi="Arial" w:cs="Arial"/>
          <w:sz w:val="18"/>
          <w:szCs w:val="18"/>
        </w:rPr>
        <w:t>e</w:t>
      </w:r>
      <w:r w:rsidRPr="002A460C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deduc</w:t>
      </w:r>
      <w:r w:rsidRPr="002A460C">
        <w:rPr>
          <w:rFonts w:ascii="Arial" w:eastAsia="Arial" w:hAnsi="Arial" w:cs="Arial"/>
          <w:spacing w:val="1"/>
          <w:sz w:val="18"/>
          <w:szCs w:val="18"/>
        </w:rPr>
        <w:t>ti</w:t>
      </w:r>
      <w:r w:rsidRPr="002A460C">
        <w:rPr>
          <w:rFonts w:ascii="Arial" w:eastAsia="Arial" w:hAnsi="Arial" w:cs="Arial"/>
          <w:spacing w:val="2"/>
          <w:sz w:val="18"/>
          <w:szCs w:val="18"/>
        </w:rPr>
        <w:t>b</w:t>
      </w:r>
      <w:r w:rsidRPr="002A460C">
        <w:rPr>
          <w:rFonts w:ascii="Arial" w:eastAsia="Arial" w:hAnsi="Arial" w:cs="Arial"/>
          <w:spacing w:val="1"/>
          <w:sz w:val="18"/>
          <w:szCs w:val="18"/>
        </w:rPr>
        <w:t>l</w:t>
      </w:r>
      <w:r w:rsidRPr="002A460C">
        <w:rPr>
          <w:rFonts w:ascii="Arial" w:eastAsia="Arial" w:hAnsi="Arial" w:cs="Arial"/>
          <w:spacing w:val="2"/>
          <w:sz w:val="18"/>
          <w:szCs w:val="18"/>
        </w:rPr>
        <w:t>es</w:t>
      </w:r>
      <w:r w:rsidRPr="002A460C">
        <w:rPr>
          <w:rFonts w:ascii="Arial" w:eastAsia="Arial" w:hAnsi="Arial" w:cs="Arial"/>
          <w:sz w:val="18"/>
          <w:szCs w:val="18"/>
        </w:rPr>
        <w:t>.</w:t>
      </w:r>
      <w:r w:rsidRPr="002A460C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3"/>
          <w:sz w:val="18"/>
          <w:szCs w:val="18"/>
        </w:rPr>
        <w:t>Em</w:t>
      </w:r>
      <w:r w:rsidRPr="002A460C">
        <w:rPr>
          <w:rFonts w:ascii="Arial" w:eastAsia="Arial" w:hAnsi="Arial" w:cs="Arial"/>
          <w:spacing w:val="2"/>
          <w:sz w:val="18"/>
          <w:szCs w:val="18"/>
        </w:rPr>
        <w:t>p</w:t>
      </w:r>
      <w:r w:rsidRPr="002A460C">
        <w:rPr>
          <w:rFonts w:ascii="Arial" w:eastAsia="Arial" w:hAnsi="Arial" w:cs="Arial"/>
          <w:spacing w:val="1"/>
          <w:sz w:val="18"/>
          <w:szCs w:val="18"/>
        </w:rPr>
        <w:t>l</w:t>
      </w:r>
      <w:r w:rsidRPr="002A460C">
        <w:rPr>
          <w:rFonts w:ascii="Arial" w:eastAsia="Arial" w:hAnsi="Arial" w:cs="Arial"/>
          <w:spacing w:val="2"/>
          <w:sz w:val="18"/>
          <w:szCs w:val="18"/>
        </w:rPr>
        <w:t>oyee</w:t>
      </w:r>
      <w:r w:rsidRPr="002A460C">
        <w:rPr>
          <w:rFonts w:ascii="Arial" w:eastAsia="Arial" w:hAnsi="Arial" w:cs="Arial"/>
          <w:sz w:val="18"/>
          <w:szCs w:val="18"/>
        </w:rPr>
        <w:t>s</w:t>
      </w:r>
      <w:r w:rsidRPr="002A460C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d</w:t>
      </w:r>
      <w:r w:rsidRPr="002A460C">
        <w:rPr>
          <w:rFonts w:ascii="Arial" w:eastAsia="Arial" w:hAnsi="Arial" w:cs="Arial"/>
          <w:sz w:val="18"/>
          <w:szCs w:val="18"/>
        </w:rPr>
        <w:t>o</w:t>
      </w:r>
      <w:r w:rsidRPr="002A460C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no</w:t>
      </w:r>
      <w:r w:rsidRPr="002A460C">
        <w:rPr>
          <w:rFonts w:ascii="Arial" w:eastAsia="Arial" w:hAnsi="Arial" w:cs="Arial"/>
          <w:sz w:val="18"/>
          <w:szCs w:val="18"/>
        </w:rPr>
        <w:t>t</w:t>
      </w:r>
      <w:r w:rsidRPr="002A460C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au</w:t>
      </w:r>
      <w:r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Pr="002A460C">
        <w:rPr>
          <w:rFonts w:ascii="Arial" w:eastAsia="Arial" w:hAnsi="Arial" w:cs="Arial"/>
          <w:spacing w:val="2"/>
          <w:sz w:val="18"/>
          <w:szCs w:val="18"/>
        </w:rPr>
        <w:t>o</w:t>
      </w:r>
      <w:r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Pr="002A460C">
        <w:rPr>
          <w:rFonts w:ascii="Arial" w:eastAsia="Arial" w:hAnsi="Arial" w:cs="Arial"/>
          <w:spacing w:val="2"/>
          <w:sz w:val="18"/>
          <w:szCs w:val="18"/>
        </w:rPr>
        <w:t>a</w:t>
      </w:r>
      <w:r w:rsidRPr="002A460C">
        <w:rPr>
          <w:rFonts w:ascii="Arial" w:eastAsia="Arial" w:hAnsi="Arial" w:cs="Arial"/>
          <w:spacing w:val="1"/>
          <w:sz w:val="18"/>
          <w:szCs w:val="18"/>
        </w:rPr>
        <w:t>ti</w:t>
      </w:r>
      <w:r w:rsidRPr="002A460C">
        <w:rPr>
          <w:rFonts w:ascii="Arial" w:eastAsia="Arial" w:hAnsi="Arial" w:cs="Arial"/>
          <w:spacing w:val="2"/>
          <w:sz w:val="18"/>
          <w:szCs w:val="18"/>
        </w:rPr>
        <w:t>ca</w:t>
      </w:r>
      <w:r w:rsidRPr="002A460C">
        <w:rPr>
          <w:rFonts w:ascii="Arial" w:eastAsia="Arial" w:hAnsi="Arial" w:cs="Arial"/>
          <w:spacing w:val="1"/>
          <w:sz w:val="18"/>
          <w:szCs w:val="18"/>
        </w:rPr>
        <w:t>ll</w:t>
      </w:r>
      <w:r w:rsidRPr="002A460C">
        <w:rPr>
          <w:rFonts w:ascii="Arial" w:eastAsia="Arial" w:hAnsi="Arial" w:cs="Arial"/>
          <w:sz w:val="18"/>
          <w:szCs w:val="18"/>
        </w:rPr>
        <w:t>y</w:t>
      </w:r>
      <w:r w:rsidRPr="002A460C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w w:val="103"/>
          <w:sz w:val="18"/>
          <w:szCs w:val="18"/>
        </w:rPr>
        <w:t>qua</w:t>
      </w:r>
      <w:r w:rsidRPr="002A460C">
        <w:rPr>
          <w:rFonts w:ascii="Arial" w:eastAsia="Arial" w:hAnsi="Arial" w:cs="Arial"/>
          <w:spacing w:val="1"/>
          <w:w w:val="103"/>
          <w:sz w:val="18"/>
          <w:szCs w:val="18"/>
        </w:rPr>
        <w:t>lif</w:t>
      </w:r>
      <w:r w:rsidRPr="002A460C">
        <w:rPr>
          <w:rFonts w:ascii="Arial" w:eastAsia="Arial" w:hAnsi="Arial" w:cs="Arial"/>
          <w:w w:val="103"/>
          <w:sz w:val="18"/>
          <w:szCs w:val="18"/>
        </w:rPr>
        <w:t xml:space="preserve">y </w:t>
      </w:r>
      <w:r w:rsidRPr="002A460C">
        <w:rPr>
          <w:rFonts w:ascii="Arial" w:eastAsia="Arial" w:hAnsi="Arial" w:cs="Arial"/>
          <w:spacing w:val="1"/>
          <w:sz w:val="18"/>
          <w:szCs w:val="18"/>
        </w:rPr>
        <w:t>f</w:t>
      </w:r>
      <w:r w:rsidRPr="002A460C">
        <w:rPr>
          <w:rFonts w:ascii="Arial" w:eastAsia="Arial" w:hAnsi="Arial" w:cs="Arial"/>
          <w:spacing w:val="2"/>
          <w:sz w:val="18"/>
          <w:szCs w:val="18"/>
        </w:rPr>
        <w:t>o</w:t>
      </w:r>
      <w:r w:rsidRPr="002A460C">
        <w:rPr>
          <w:rFonts w:ascii="Arial" w:eastAsia="Arial" w:hAnsi="Arial" w:cs="Arial"/>
          <w:sz w:val="18"/>
          <w:szCs w:val="18"/>
        </w:rPr>
        <w:t>r</w:t>
      </w:r>
      <w:r w:rsidRPr="002A460C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z w:val="18"/>
          <w:szCs w:val="18"/>
        </w:rPr>
        <w:t>a</w:t>
      </w:r>
      <w:r w:rsidRPr="002A460C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g</w:t>
      </w:r>
      <w:r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Pr="002A460C">
        <w:rPr>
          <w:rFonts w:ascii="Arial" w:eastAsia="Arial" w:hAnsi="Arial" w:cs="Arial"/>
          <w:spacing w:val="2"/>
          <w:sz w:val="18"/>
          <w:szCs w:val="18"/>
        </w:rPr>
        <w:t>an</w:t>
      </w:r>
      <w:r w:rsidRPr="002A460C">
        <w:rPr>
          <w:rFonts w:ascii="Arial" w:eastAsia="Arial" w:hAnsi="Arial" w:cs="Arial"/>
          <w:sz w:val="18"/>
          <w:szCs w:val="18"/>
        </w:rPr>
        <w:t>t</w:t>
      </w:r>
      <w:r w:rsidRPr="002A460C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whe</w:t>
      </w:r>
      <w:r w:rsidRPr="002A460C">
        <w:rPr>
          <w:rFonts w:ascii="Arial" w:eastAsia="Arial" w:hAnsi="Arial" w:cs="Arial"/>
          <w:sz w:val="18"/>
          <w:szCs w:val="18"/>
        </w:rPr>
        <w:t>n</w:t>
      </w:r>
      <w:r w:rsidRPr="002A460C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Pr="002A460C">
        <w:rPr>
          <w:rFonts w:ascii="Arial" w:eastAsia="Arial" w:hAnsi="Arial" w:cs="Arial"/>
          <w:spacing w:val="2"/>
          <w:sz w:val="18"/>
          <w:szCs w:val="18"/>
        </w:rPr>
        <w:t>hey</w:t>
      </w:r>
      <w:r w:rsidRPr="002A460C">
        <w:rPr>
          <w:rFonts w:ascii="Arial" w:eastAsia="Arial" w:hAnsi="Arial" w:cs="Arial"/>
          <w:sz w:val="18"/>
          <w:szCs w:val="18"/>
        </w:rPr>
        <w:t>,</w:t>
      </w:r>
      <w:r w:rsidRPr="002A460C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o</w:t>
      </w:r>
      <w:r w:rsidRPr="002A460C">
        <w:rPr>
          <w:rFonts w:ascii="Arial" w:eastAsia="Arial" w:hAnsi="Arial" w:cs="Arial"/>
          <w:sz w:val="18"/>
          <w:szCs w:val="18"/>
        </w:rPr>
        <w:t>r</w:t>
      </w:r>
      <w:r w:rsidRPr="002A460C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Pr="002A460C">
        <w:rPr>
          <w:rFonts w:ascii="Arial" w:eastAsia="Arial" w:hAnsi="Arial" w:cs="Arial"/>
          <w:spacing w:val="2"/>
          <w:sz w:val="18"/>
          <w:szCs w:val="18"/>
        </w:rPr>
        <w:t>he</w:t>
      </w:r>
      <w:r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Pr="002A460C">
        <w:rPr>
          <w:rFonts w:ascii="Arial" w:eastAsia="Arial" w:hAnsi="Arial" w:cs="Arial"/>
          <w:sz w:val="18"/>
          <w:szCs w:val="18"/>
        </w:rPr>
        <w:t>r</w:t>
      </w:r>
      <w:r w:rsidRPr="002A460C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dependen</w:t>
      </w:r>
      <w:r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Pr="002A460C">
        <w:rPr>
          <w:rFonts w:ascii="Arial" w:eastAsia="Arial" w:hAnsi="Arial" w:cs="Arial"/>
          <w:spacing w:val="2"/>
          <w:sz w:val="18"/>
          <w:szCs w:val="18"/>
        </w:rPr>
        <w:t>s</w:t>
      </w:r>
      <w:r w:rsidRPr="002A460C">
        <w:rPr>
          <w:rFonts w:ascii="Arial" w:eastAsia="Arial" w:hAnsi="Arial" w:cs="Arial"/>
          <w:sz w:val="18"/>
          <w:szCs w:val="18"/>
        </w:rPr>
        <w:t>,</w:t>
      </w:r>
      <w:r w:rsidRPr="002A460C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a</w:t>
      </w:r>
      <w:r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Pr="002A460C">
        <w:rPr>
          <w:rFonts w:ascii="Arial" w:eastAsia="Arial" w:hAnsi="Arial" w:cs="Arial"/>
          <w:sz w:val="18"/>
          <w:szCs w:val="18"/>
        </w:rPr>
        <w:t>e</w:t>
      </w:r>
      <w:r w:rsidRPr="002A460C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d</w:t>
      </w:r>
      <w:r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Pr="002A460C">
        <w:rPr>
          <w:rFonts w:ascii="Arial" w:eastAsia="Arial" w:hAnsi="Arial" w:cs="Arial"/>
          <w:spacing w:val="2"/>
          <w:sz w:val="18"/>
          <w:szCs w:val="18"/>
        </w:rPr>
        <w:t>agno</w:t>
      </w:r>
      <w:r w:rsidRPr="002A460C">
        <w:rPr>
          <w:rFonts w:ascii="Arial" w:eastAsia="Arial" w:hAnsi="Arial" w:cs="Arial"/>
          <w:spacing w:val="1"/>
          <w:sz w:val="18"/>
          <w:szCs w:val="18"/>
        </w:rPr>
        <w:t>s</w:t>
      </w:r>
      <w:r w:rsidRPr="002A460C">
        <w:rPr>
          <w:rFonts w:ascii="Arial" w:eastAsia="Arial" w:hAnsi="Arial" w:cs="Arial"/>
          <w:spacing w:val="2"/>
          <w:sz w:val="18"/>
          <w:szCs w:val="18"/>
        </w:rPr>
        <w:t>e</w:t>
      </w:r>
      <w:r w:rsidRPr="002A460C">
        <w:rPr>
          <w:rFonts w:ascii="Arial" w:eastAsia="Arial" w:hAnsi="Arial" w:cs="Arial"/>
          <w:sz w:val="18"/>
          <w:szCs w:val="18"/>
        </w:rPr>
        <w:t>d</w:t>
      </w:r>
      <w:r w:rsidRPr="002A460C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w</w:t>
      </w:r>
      <w:r w:rsidRPr="002A460C">
        <w:rPr>
          <w:rFonts w:ascii="Arial" w:eastAsia="Arial" w:hAnsi="Arial" w:cs="Arial"/>
          <w:spacing w:val="1"/>
          <w:sz w:val="18"/>
          <w:szCs w:val="18"/>
        </w:rPr>
        <w:t>it</w:t>
      </w:r>
      <w:r w:rsidRPr="002A460C">
        <w:rPr>
          <w:rFonts w:ascii="Arial" w:eastAsia="Arial" w:hAnsi="Arial" w:cs="Arial"/>
          <w:sz w:val="18"/>
          <w:szCs w:val="18"/>
        </w:rPr>
        <w:t>h</w:t>
      </w:r>
      <w:r w:rsidRPr="002A460C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o</w:t>
      </w:r>
      <w:r w:rsidRPr="002A460C">
        <w:rPr>
          <w:rFonts w:ascii="Arial" w:eastAsia="Arial" w:hAnsi="Arial" w:cs="Arial"/>
          <w:sz w:val="18"/>
          <w:szCs w:val="18"/>
        </w:rPr>
        <w:t>r</w:t>
      </w:r>
      <w:r w:rsidRPr="002A460C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su</w:t>
      </w:r>
      <w:r w:rsidRPr="002A460C">
        <w:rPr>
          <w:rFonts w:ascii="Arial" w:eastAsia="Arial" w:hAnsi="Arial" w:cs="Arial"/>
          <w:spacing w:val="1"/>
          <w:sz w:val="18"/>
          <w:szCs w:val="18"/>
        </w:rPr>
        <w:t>ff</w:t>
      </w:r>
      <w:r w:rsidRPr="002A460C">
        <w:rPr>
          <w:rFonts w:ascii="Arial" w:eastAsia="Arial" w:hAnsi="Arial" w:cs="Arial"/>
          <w:spacing w:val="2"/>
          <w:sz w:val="18"/>
          <w:szCs w:val="18"/>
        </w:rPr>
        <w:t>e</w:t>
      </w:r>
      <w:r w:rsidRPr="002A460C">
        <w:rPr>
          <w:rFonts w:ascii="Arial" w:eastAsia="Arial" w:hAnsi="Arial" w:cs="Arial"/>
          <w:sz w:val="18"/>
          <w:szCs w:val="18"/>
        </w:rPr>
        <w:t>r</w:t>
      </w:r>
      <w:r w:rsidRPr="002A460C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z w:val="18"/>
          <w:szCs w:val="18"/>
        </w:rPr>
        <w:t>a</w:t>
      </w:r>
      <w:r w:rsidRPr="002A460C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lif</w:t>
      </w:r>
      <w:r w:rsidRPr="002A460C">
        <w:rPr>
          <w:rFonts w:ascii="Arial" w:eastAsia="Arial" w:hAnsi="Arial" w:cs="Arial"/>
          <w:spacing w:val="2"/>
          <w:sz w:val="18"/>
          <w:szCs w:val="18"/>
        </w:rPr>
        <w:t>e</w:t>
      </w:r>
      <w:r w:rsidRPr="002A460C">
        <w:rPr>
          <w:rFonts w:ascii="Arial" w:eastAsia="Arial" w:hAnsi="Arial" w:cs="Arial"/>
          <w:spacing w:val="1"/>
          <w:sz w:val="18"/>
          <w:szCs w:val="18"/>
        </w:rPr>
        <w:t>-</w:t>
      </w:r>
      <w:r w:rsidR="00EE4F6D"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="00EE4F6D" w:rsidRPr="002A460C">
        <w:rPr>
          <w:rFonts w:ascii="Arial" w:eastAsia="Arial" w:hAnsi="Arial" w:cs="Arial"/>
          <w:spacing w:val="2"/>
          <w:sz w:val="18"/>
          <w:szCs w:val="18"/>
        </w:rPr>
        <w:t>h</w:t>
      </w:r>
      <w:r w:rsidR="00EE4F6D"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="00EE4F6D" w:rsidRPr="002A460C">
        <w:rPr>
          <w:rFonts w:ascii="Arial" w:eastAsia="Arial" w:hAnsi="Arial" w:cs="Arial"/>
          <w:spacing w:val="2"/>
          <w:sz w:val="18"/>
          <w:szCs w:val="18"/>
        </w:rPr>
        <w:t>ea</w:t>
      </w:r>
      <w:r w:rsidR="00EE4F6D"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="00EE4F6D" w:rsidRPr="002A460C">
        <w:rPr>
          <w:rFonts w:ascii="Arial" w:eastAsia="Arial" w:hAnsi="Arial" w:cs="Arial"/>
          <w:spacing w:val="2"/>
          <w:sz w:val="18"/>
          <w:szCs w:val="18"/>
        </w:rPr>
        <w:t>en</w:t>
      </w:r>
      <w:r w:rsidR="00EE4F6D"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="00EE4F6D" w:rsidRPr="002A460C">
        <w:rPr>
          <w:rFonts w:ascii="Arial" w:eastAsia="Arial" w:hAnsi="Arial" w:cs="Arial"/>
          <w:spacing w:val="2"/>
          <w:sz w:val="18"/>
          <w:szCs w:val="18"/>
        </w:rPr>
        <w:t>n</w:t>
      </w:r>
      <w:r w:rsidR="00EE4F6D" w:rsidRPr="002A460C">
        <w:rPr>
          <w:rFonts w:ascii="Arial" w:eastAsia="Arial" w:hAnsi="Arial" w:cs="Arial"/>
          <w:sz w:val="18"/>
          <w:szCs w:val="18"/>
        </w:rPr>
        <w:t xml:space="preserve">g </w:t>
      </w:r>
      <w:r w:rsidR="00EE4F6D" w:rsidRPr="002A460C">
        <w:rPr>
          <w:rFonts w:ascii="Arial" w:eastAsia="Arial" w:hAnsi="Arial" w:cs="Arial"/>
          <w:spacing w:val="3"/>
          <w:sz w:val="18"/>
          <w:szCs w:val="18"/>
        </w:rPr>
        <w:t>or</w:t>
      </w:r>
      <w:r w:rsidRPr="002A460C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se</w:t>
      </w:r>
      <w:r w:rsidRPr="002A460C">
        <w:rPr>
          <w:rFonts w:ascii="Arial" w:eastAsia="Arial" w:hAnsi="Arial" w:cs="Arial"/>
          <w:spacing w:val="1"/>
          <w:sz w:val="18"/>
          <w:szCs w:val="18"/>
        </w:rPr>
        <w:t>ri</w:t>
      </w:r>
      <w:r w:rsidRPr="002A460C">
        <w:rPr>
          <w:rFonts w:ascii="Arial" w:eastAsia="Arial" w:hAnsi="Arial" w:cs="Arial"/>
          <w:spacing w:val="2"/>
          <w:sz w:val="18"/>
          <w:szCs w:val="18"/>
        </w:rPr>
        <w:t>ou</w:t>
      </w:r>
      <w:r w:rsidRPr="002A460C">
        <w:rPr>
          <w:rFonts w:ascii="Arial" w:eastAsia="Arial" w:hAnsi="Arial" w:cs="Arial"/>
          <w:sz w:val="18"/>
          <w:szCs w:val="18"/>
        </w:rPr>
        <w:t>s</w:t>
      </w:r>
      <w:r w:rsidRPr="002A460C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ill</w:t>
      </w:r>
      <w:r w:rsidRPr="002A460C">
        <w:rPr>
          <w:rFonts w:ascii="Arial" w:eastAsia="Arial" w:hAnsi="Arial" w:cs="Arial"/>
          <w:spacing w:val="2"/>
          <w:sz w:val="18"/>
          <w:szCs w:val="18"/>
        </w:rPr>
        <w:t>nes</w:t>
      </w:r>
      <w:r w:rsidRPr="002A460C">
        <w:rPr>
          <w:rFonts w:ascii="Arial" w:eastAsia="Arial" w:hAnsi="Arial" w:cs="Arial"/>
          <w:sz w:val="18"/>
          <w:szCs w:val="18"/>
        </w:rPr>
        <w:t>s</w:t>
      </w:r>
      <w:r w:rsidRPr="002A460C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o</w:t>
      </w:r>
      <w:r w:rsidRPr="002A460C">
        <w:rPr>
          <w:rFonts w:ascii="Arial" w:eastAsia="Arial" w:hAnsi="Arial" w:cs="Arial"/>
          <w:sz w:val="18"/>
          <w:szCs w:val="18"/>
        </w:rPr>
        <w:t>r</w:t>
      </w:r>
      <w:r w:rsidRPr="002A460C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Pr="002A460C">
        <w:rPr>
          <w:rFonts w:ascii="Arial" w:eastAsia="Arial" w:hAnsi="Arial" w:cs="Arial"/>
          <w:spacing w:val="2"/>
          <w:sz w:val="18"/>
          <w:szCs w:val="18"/>
        </w:rPr>
        <w:t>n</w:t>
      </w:r>
      <w:r w:rsidRPr="002A460C">
        <w:rPr>
          <w:rFonts w:ascii="Arial" w:eastAsia="Arial" w:hAnsi="Arial" w:cs="Arial"/>
          <w:spacing w:val="1"/>
          <w:sz w:val="18"/>
          <w:szCs w:val="18"/>
        </w:rPr>
        <w:t>j</w:t>
      </w:r>
      <w:r w:rsidRPr="002A460C">
        <w:rPr>
          <w:rFonts w:ascii="Arial" w:eastAsia="Arial" w:hAnsi="Arial" w:cs="Arial"/>
          <w:spacing w:val="2"/>
          <w:sz w:val="18"/>
          <w:szCs w:val="18"/>
        </w:rPr>
        <w:t>u</w:t>
      </w:r>
      <w:r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Pr="002A460C">
        <w:rPr>
          <w:rFonts w:ascii="Arial" w:eastAsia="Arial" w:hAnsi="Arial" w:cs="Arial"/>
          <w:spacing w:val="2"/>
          <w:sz w:val="18"/>
          <w:szCs w:val="18"/>
        </w:rPr>
        <w:t>y</w:t>
      </w:r>
      <w:r w:rsidRPr="002A460C">
        <w:rPr>
          <w:rFonts w:ascii="Arial" w:eastAsia="Arial" w:hAnsi="Arial" w:cs="Arial"/>
          <w:sz w:val="18"/>
          <w:szCs w:val="18"/>
        </w:rPr>
        <w:t>.</w:t>
      </w:r>
      <w:r w:rsidRPr="002A460C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w w:val="103"/>
          <w:sz w:val="18"/>
          <w:szCs w:val="18"/>
        </w:rPr>
        <w:t>The</w:t>
      </w:r>
      <w:r w:rsidRPr="002A460C">
        <w:rPr>
          <w:rFonts w:ascii="Arial" w:eastAsia="Arial" w:hAnsi="Arial" w:cs="Arial"/>
          <w:spacing w:val="1"/>
          <w:w w:val="103"/>
          <w:sz w:val="18"/>
          <w:szCs w:val="18"/>
        </w:rPr>
        <w:t>r</w:t>
      </w:r>
      <w:r w:rsidRPr="002A460C">
        <w:rPr>
          <w:rFonts w:ascii="Arial" w:eastAsia="Arial" w:hAnsi="Arial" w:cs="Arial"/>
          <w:w w:val="103"/>
          <w:sz w:val="18"/>
          <w:szCs w:val="18"/>
        </w:rPr>
        <w:t xml:space="preserve">e </w:t>
      </w:r>
      <w:r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Pr="002A460C">
        <w:rPr>
          <w:rFonts w:ascii="Arial" w:eastAsia="Arial" w:hAnsi="Arial" w:cs="Arial"/>
          <w:spacing w:val="2"/>
          <w:sz w:val="18"/>
          <w:szCs w:val="18"/>
        </w:rPr>
        <w:t>us</w:t>
      </w:r>
      <w:r w:rsidRPr="002A460C">
        <w:rPr>
          <w:rFonts w:ascii="Arial" w:eastAsia="Arial" w:hAnsi="Arial" w:cs="Arial"/>
          <w:sz w:val="18"/>
          <w:szCs w:val="18"/>
        </w:rPr>
        <w:t>t</w:t>
      </w:r>
      <w:r w:rsidRPr="002A460C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b</w:t>
      </w:r>
      <w:r w:rsidRPr="002A460C">
        <w:rPr>
          <w:rFonts w:ascii="Arial" w:eastAsia="Arial" w:hAnsi="Arial" w:cs="Arial"/>
          <w:sz w:val="18"/>
          <w:szCs w:val="18"/>
        </w:rPr>
        <w:t xml:space="preserve">e </w:t>
      </w:r>
      <w:r w:rsidRPr="002A460C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Pr="002A460C">
        <w:rPr>
          <w:rFonts w:ascii="Arial" w:eastAsia="Arial" w:hAnsi="Arial" w:cs="Arial"/>
          <w:spacing w:val="2"/>
          <w:sz w:val="18"/>
          <w:szCs w:val="18"/>
        </w:rPr>
        <w:t>esu</w:t>
      </w:r>
      <w:r w:rsidRPr="002A460C">
        <w:rPr>
          <w:rFonts w:ascii="Arial" w:eastAsia="Arial" w:hAnsi="Arial" w:cs="Arial"/>
          <w:spacing w:val="1"/>
          <w:sz w:val="18"/>
          <w:szCs w:val="18"/>
        </w:rPr>
        <w:t>lti</w:t>
      </w:r>
      <w:r w:rsidRPr="002A460C">
        <w:rPr>
          <w:rFonts w:ascii="Arial" w:eastAsia="Arial" w:hAnsi="Arial" w:cs="Arial"/>
          <w:spacing w:val="2"/>
          <w:sz w:val="18"/>
          <w:szCs w:val="18"/>
        </w:rPr>
        <w:t>n</w:t>
      </w:r>
      <w:r w:rsidRPr="002A460C">
        <w:rPr>
          <w:rFonts w:ascii="Arial" w:eastAsia="Arial" w:hAnsi="Arial" w:cs="Arial"/>
          <w:sz w:val="18"/>
          <w:szCs w:val="18"/>
        </w:rPr>
        <w:t xml:space="preserve">g </w:t>
      </w:r>
      <w:r w:rsidRPr="002A460C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fi</w:t>
      </w:r>
      <w:r w:rsidRPr="002A460C">
        <w:rPr>
          <w:rFonts w:ascii="Arial" w:eastAsia="Arial" w:hAnsi="Arial" w:cs="Arial"/>
          <w:spacing w:val="2"/>
          <w:sz w:val="18"/>
          <w:szCs w:val="18"/>
        </w:rPr>
        <w:t>nanc</w:t>
      </w:r>
      <w:r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Pr="002A460C">
        <w:rPr>
          <w:rFonts w:ascii="Arial" w:eastAsia="Arial" w:hAnsi="Arial" w:cs="Arial"/>
          <w:spacing w:val="2"/>
          <w:sz w:val="18"/>
          <w:szCs w:val="18"/>
        </w:rPr>
        <w:t>a</w:t>
      </w:r>
      <w:r w:rsidRPr="002A460C">
        <w:rPr>
          <w:rFonts w:ascii="Arial" w:eastAsia="Arial" w:hAnsi="Arial" w:cs="Arial"/>
          <w:sz w:val="18"/>
          <w:szCs w:val="18"/>
        </w:rPr>
        <w:t xml:space="preserve">l </w:t>
      </w:r>
      <w:r w:rsidRPr="002A460C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nee</w:t>
      </w:r>
      <w:r w:rsidRPr="002A460C">
        <w:rPr>
          <w:rFonts w:ascii="Arial" w:eastAsia="Arial" w:hAnsi="Arial" w:cs="Arial"/>
          <w:sz w:val="18"/>
          <w:szCs w:val="18"/>
        </w:rPr>
        <w:t xml:space="preserve">d </w:t>
      </w:r>
      <w:r w:rsidRPr="002A460C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Pr="002A460C">
        <w:rPr>
          <w:rFonts w:ascii="Arial" w:eastAsia="Arial" w:hAnsi="Arial" w:cs="Arial"/>
          <w:spacing w:val="2"/>
          <w:sz w:val="18"/>
          <w:szCs w:val="18"/>
        </w:rPr>
        <w:t>nc</w:t>
      </w:r>
      <w:r w:rsidRPr="002A460C">
        <w:rPr>
          <w:rFonts w:ascii="Arial" w:eastAsia="Arial" w:hAnsi="Arial" w:cs="Arial"/>
          <w:spacing w:val="1"/>
          <w:sz w:val="18"/>
          <w:szCs w:val="18"/>
        </w:rPr>
        <w:t>l</w:t>
      </w:r>
      <w:r w:rsidRPr="002A460C">
        <w:rPr>
          <w:rFonts w:ascii="Arial" w:eastAsia="Arial" w:hAnsi="Arial" w:cs="Arial"/>
          <w:spacing w:val="2"/>
          <w:sz w:val="18"/>
          <w:szCs w:val="18"/>
        </w:rPr>
        <w:t>ud</w:t>
      </w:r>
      <w:r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Pr="002A460C">
        <w:rPr>
          <w:rFonts w:ascii="Arial" w:eastAsia="Arial" w:hAnsi="Arial" w:cs="Arial"/>
          <w:spacing w:val="2"/>
          <w:sz w:val="18"/>
          <w:szCs w:val="18"/>
        </w:rPr>
        <w:t>n</w:t>
      </w:r>
      <w:r w:rsidRPr="002A460C">
        <w:rPr>
          <w:rFonts w:ascii="Arial" w:eastAsia="Arial" w:hAnsi="Arial" w:cs="Arial"/>
          <w:sz w:val="18"/>
          <w:szCs w:val="18"/>
        </w:rPr>
        <w:t xml:space="preserve">g </w:t>
      </w:r>
      <w:r w:rsidRPr="002A460C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a</w:t>
      </w:r>
      <w:r w:rsidRPr="002A460C">
        <w:rPr>
          <w:rFonts w:ascii="Arial" w:eastAsia="Arial" w:hAnsi="Arial" w:cs="Arial"/>
          <w:sz w:val="18"/>
          <w:szCs w:val="18"/>
        </w:rPr>
        <w:t xml:space="preserve">n </w:t>
      </w:r>
      <w:r w:rsidRPr="002A460C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Pr="002A460C">
        <w:rPr>
          <w:rFonts w:ascii="Arial" w:eastAsia="Arial" w:hAnsi="Arial" w:cs="Arial"/>
          <w:spacing w:val="2"/>
          <w:sz w:val="18"/>
          <w:szCs w:val="18"/>
        </w:rPr>
        <w:t>nab</w:t>
      </w:r>
      <w:r w:rsidRPr="002A460C">
        <w:rPr>
          <w:rFonts w:ascii="Arial" w:eastAsia="Arial" w:hAnsi="Arial" w:cs="Arial"/>
          <w:spacing w:val="1"/>
          <w:sz w:val="18"/>
          <w:szCs w:val="18"/>
        </w:rPr>
        <w:t>ilit</w:t>
      </w:r>
      <w:r w:rsidRPr="002A460C">
        <w:rPr>
          <w:rFonts w:ascii="Arial" w:eastAsia="Arial" w:hAnsi="Arial" w:cs="Arial"/>
          <w:sz w:val="18"/>
          <w:szCs w:val="18"/>
        </w:rPr>
        <w:t xml:space="preserve">y </w:t>
      </w:r>
      <w:r w:rsidRPr="002A460C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Pr="002A460C">
        <w:rPr>
          <w:rFonts w:ascii="Arial" w:eastAsia="Arial" w:hAnsi="Arial" w:cs="Arial"/>
          <w:sz w:val="18"/>
          <w:szCs w:val="18"/>
        </w:rPr>
        <w:t xml:space="preserve">o </w:t>
      </w:r>
      <w:r w:rsidRPr="002A46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pa</w:t>
      </w:r>
      <w:r w:rsidRPr="002A460C">
        <w:rPr>
          <w:rFonts w:ascii="Arial" w:eastAsia="Arial" w:hAnsi="Arial" w:cs="Arial"/>
          <w:sz w:val="18"/>
          <w:szCs w:val="18"/>
        </w:rPr>
        <w:t xml:space="preserve">y </w:t>
      </w:r>
      <w:r w:rsidRPr="002A460C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bas</w:t>
      </w:r>
      <w:r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Pr="002A460C">
        <w:rPr>
          <w:rFonts w:ascii="Arial" w:eastAsia="Arial" w:hAnsi="Arial" w:cs="Arial"/>
          <w:sz w:val="18"/>
          <w:szCs w:val="18"/>
        </w:rPr>
        <w:t xml:space="preserve">c </w:t>
      </w:r>
      <w:r w:rsidRPr="002A460C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li</w:t>
      </w:r>
      <w:r w:rsidRPr="002A460C">
        <w:rPr>
          <w:rFonts w:ascii="Arial" w:eastAsia="Arial" w:hAnsi="Arial" w:cs="Arial"/>
          <w:spacing w:val="2"/>
          <w:sz w:val="18"/>
          <w:szCs w:val="18"/>
        </w:rPr>
        <w:t>v</w:t>
      </w:r>
      <w:r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Pr="002A460C">
        <w:rPr>
          <w:rFonts w:ascii="Arial" w:eastAsia="Arial" w:hAnsi="Arial" w:cs="Arial"/>
          <w:spacing w:val="2"/>
          <w:sz w:val="18"/>
          <w:szCs w:val="18"/>
        </w:rPr>
        <w:t>n</w:t>
      </w:r>
      <w:r w:rsidRPr="002A460C">
        <w:rPr>
          <w:rFonts w:ascii="Arial" w:eastAsia="Arial" w:hAnsi="Arial" w:cs="Arial"/>
          <w:sz w:val="18"/>
          <w:szCs w:val="18"/>
        </w:rPr>
        <w:t xml:space="preserve">g </w:t>
      </w:r>
      <w:r w:rsidRPr="002A460C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expenses</w:t>
      </w:r>
      <w:r w:rsidR="00E059FF" w:rsidRPr="002A460C">
        <w:rPr>
          <w:rFonts w:ascii="Arial" w:eastAsia="Arial" w:hAnsi="Arial" w:cs="Arial"/>
          <w:sz w:val="18"/>
          <w:szCs w:val="18"/>
        </w:rPr>
        <w:t xml:space="preserve">. </w:t>
      </w:r>
      <w:r w:rsidR="00EE4F6D" w:rsidRPr="002A460C">
        <w:rPr>
          <w:rFonts w:ascii="Arial" w:eastAsia="Arial" w:hAnsi="Arial" w:cs="Arial"/>
          <w:i/>
          <w:spacing w:val="2"/>
          <w:sz w:val="18"/>
          <w:szCs w:val="18"/>
        </w:rPr>
        <w:t>Doc</w:t>
      </w:r>
      <w:r w:rsidR="00EE4F6D" w:rsidRPr="002A460C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="00EE4F6D" w:rsidRPr="002A460C">
        <w:rPr>
          <w:rFonts w:ascii="Arial" w:eastAsia="Arial" w:hAnsi="Arial" w:cs="Arial"/>
          <w:i/>
          <w:spacing w:val="2"/>
          <w:sz w:val="18"/>
          <w:szCs w:val="18"/>
        </w:rPr>
        <w:t>o</w:t>
      </w:r>
      <w:r w:rsidR="00EE4F6D" w:rsidRPr="002A460C">
        <w:rPr>
          <w:rFonts w:ascii="Arial" w:eastAsia="Arial" w:hAnsi="Arial" w:cs="Arial"/>
          <w:i/>
          <w:sz w:val="18"/>
          <w:szCs w:val="18"/>
        </w:rPr>
        <w:t xml:space="preserve">r </w:t>
      </w:r>
      <w:r w:rsidR="00EE4F6D" w:rsidRPr="002A460C">
        <w:rPr>
          <w:rFonts w:ascii="Arial" w:eastAsia="Arial" w:hAnsi="Arial" w:cs="Arial"/>
          <w:i/>
          <w:spacing w:val="12"/>
          <w:sz w:val="18"/>
          <w:szCs w:val="18"/>
        </w:rPr>
        <w:t>confirmation</w:t>
      </w:r>
      <w:r w:rsidR="00EE4F6D" w:rsidRPr="002A460C">
        <w:rPr>
          <w:rFonts w:ascii="Arial" w:eastAsia="Arial" w:hAnsi="Arial" w:cs="Arial"/>
          <w:i/>
          <w:sz w:val="18"/>
          <w:szCs w:val="18"/>
        </w:rPr>
        <w:t xml:space="preserve"> </w:t>
      </w:r>
      <w:r w:rsidR="003D7A00" w:rsidRPr="002A460C">
        <w:rPr>
          <w:rFonts w:ascii="Arial" w:eastAsia="Arial" w:hAnsi="Arial" w:cs="Arial"/>
          <w:i/>
          <w:spacing w:val="27"/>
          <w:sz w:val="18"/>
          <w:szCs w:val="18"/>
        </w:rPr>
        <w:t>or</w:t>
      </w:r>
      <w:r w:rsidR="003D7A00" w:rsidRPr="002A460C">
        <w:rPr>
          <w:rFonts w:ascii="Arial" w:eastAsia="Arial" w:hAnsi="Arial" w:cs="Arial"/>
          <w:i/>
          <w:sz w:val="18"/>
          <w:szCs w:val="18"/>
        </w:rPr>
        <w:t xml:space="preserve"> medical</w:t>
      </w:r>
      <w:r w:rsidRPr="002A460C">
        <w:rPr>
          <w:rFonts w:ascii="Arial" w:eastAsia="Arial" w:hAnsi="Arial" w:cs="Arial"/>
          <w:i/>
          <w:w w:val="103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i/>
          <w:spacing w:val="2"/>
          <w:sz w:val="18"/>
          <w:szCs w:val="18"/>
        </w:rPr>
        <w:t>docu</w:t>
      </w:r>
      <w:r w:rsidRPr="002A460C">
        <w:rPr>
          <w:rFonts w:ascii="Arial" w:eastAsia="Arial" w:hAnsi="Arial" w:cs="Arial"/>
          <w:i/>
          <w:spacing w:val="3"/>
          <w:sz w:val="18"/>
          <w:szCs w:val="18"/>
        </w:rPr>
        <w:t>m</w:t>
      </w:r>
      <w:r w:rsidRPr="002A460C">
        <w:rPr>
          <w:rFonts w:ascii="Arial" w:eastAsia="Arial" w:hAnsi="Arial" w:cs="Arial"/>
          <w:i/>
          <w:spacing w:val="2"/>
          <w:sz w:val="18"/>
          <w:szCs w:val="18"/>
        </w:rPr>
        <w:t>en</w:t>
      </w:r>
      <w:r w:rsidRPr="002A460C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2A460C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2A460C">
        <w:rPr>
          <w:rFonts w:ascii="Arial" w:eastAsia="Arial" w:hAnsi="Arial" w:cs="Arial"/>
          <w:i/>
          <w:spacing w:val="1"/>
          <w:sz w:val="18"/>
          <w:szCs w:val="18"/>
        </w:rPr>
        <w:t>ti</w:t>
      </w:r>
      <w:r w:rsidRPr="002A460C">
        <w:rPr>
          <w:rFonts w:ascii="Arial" w:eastAsia="Arial" w:hAnsi="Arial" w:cs="Arial"/>
          <w:i/>
          <w:spacing w:val="2"/>
          <w:sz w:val="18"/>
          <w:szCs w:val="18"/>
        </w:rPr>
        <w:t>o</w:t>
      </w:r>
      <w:r w:rsidRPr="002A460C">
        <w:rPr>
          <w:rFonts w:ascii="Arial" w:eastAsia="Arial" w:hAnsi="Arial" w:cs="Arial"/>
          <w:i/>
          <w:sz w:val="18"/>
          <w:szCs w:val="18"/>
        </w:rPr>
        <w:t>n</w:t>
      </w:r>
      <w:r w:rsidRPr="002A460C">
        <w:rPr>
          <w:rFonts w:ascii="Arial" w:eastAsia="Arial" w:hAnsi="Arial" w:cs="Arial"/>
          <w:i/>
          <w:spacing w:val="42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i/>
          <w:spacing w:val="2"/>
          <w:sz w:val="18"/>
          <w:szCs w:val="18"/>
        </w:rPr>
        <w:t>w</w:t>
      </w:r>
      <w:r w:rsidRPr="002A460C">
        <w:rPr>
          <w:rFonts w:ascii="Arial" w:eastAsia="Arial" w:hAnsi="Arial" w:cs="Arial"/>
          <w:i/>
          <w:spacing w:val="1"/>
          <w:sz w:val="18"/>
          <w:szCs w:val="18"/>
        </w:rPr>
        <w:t>il</w:t>
      </w:r>
      <w:r w:rsidRPr="002A460C">
        <w:rPr>
          <w:rFonts w:ascii="Arial" w:eastAsia="Arial" w:hAnsi="Arial" w:cs="Arial"/>
          <w:i/>
          <w:sz w:val="18"/>
          <w:szCs w:val="18"/>
        </w:rPr>
        <w:t>l</w:t>
      </w:r>
      <w:r w:rsidRPr="002A460C">
        <w:rPr>
          <w:rFonts w:ascii="Arial" w:eastAsia="Arial" w:hAnsi="Arial" w:cs="Arial"/>
          <w:i/>
          <w:spacing w:val="12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i/>
          <w:spacing w:val="2"/>
          <w:sz w:val="18"/>
          <w:szCs w:val="18"/>
        </w:rPr>
        <w:t>b</w:t>
      </w:r>
      <w:r w:rsidRPr="002A460C">
        <w:rPr>
          <w:rFonts w:ascii="Arial" w:eastAsia="Arial" w:hAnsi="Arial" w:cs="Arial"/>
          <w:i/>
          <w:sz w:val="18"/>
          <w:szCs w:val="18"/>
        </w:rPr>
        <w:t>e</w:t>
      </w:r>
      <w:r w:rsidRPr="002A460C"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i/>
          <w:spacing w:val="1"/>
          <w:w w:val="103"/>
          <w:sz w:val="18"/>
          <w:szCs w:val="18"/>
        </w:rPr>
        <w:t>r</w:t>
      </w:r>
      <w:r w:rsidRPr="002A460C">
        <w:rPr>
          <w:rFonts w:ascii="Arial" w:eastAsia="Arial" w:hAnsi="Arial" w:cs="Arial"/>
          <w:i/>
          <w:spacing w:val="2"/>
          <w:w w:val="103"/>
          <w:sz w:val="18"/>
          <w:szCs w:val="18"/>
        </w:rPr>
        <w:t>equ</w:t>
      </w:r>
      <w:r w:rsidRPr="002A460C">
        <w:rPr>
          <w:rFonts w:ascii="Arial" w:eastAsia="Arial" w:hAnsi="Arial" w:cs="Arial"/>
          <w:i/>
          <w:spacing w:val="1"/>
          <w:w w:val="103"/>
          <w:sz w:val="18"/>
          <w:szCs w:val="18"/>
        </w:rPr>
        <w:t>ir</w:t>
      </w:r>
      <w:r w:rsidRPr="002A460C">
        <w:rPr>
          <w:rFonts w:ascii="Arial" w:eastAsia="Arial" w:hAnsi="Arial" w:cs="Arial"/>
          <w:i/>
          <w:spacing w:val="2"/>
          <w:w w:val="103"/>
          <w:sz w:val="18"/>
          <w:szCs w:val="18"/>
        </w:rPr>
        <w:t>ed.</w:t>
      </w:r>
    </w:p>
    <w:p w14:paraId="22ACDDCB" w14:textId="77777777" w:rsidR="00CE1F03" w:rsidRPr="002A460C" w:rsidRDefault="00C82258" w:rsidP="002A460C">
      <w:pPr>
        <w:pStyle w:val="ListParagraph"/>
        <w:numPr>
          <w:ilvl w:val="0"/>
          <w:numId w:val="6"/>
        </w:numPr>
        <w:spacing w:before="43" w:line="253" w:lineRule="auto"/>
        <w:ind w:right="98"/>
        <w:jc w:val="both"/>
        <w:rPr>
          <w:rFonts w:ascii="Arial" w:eastAsia="Arial" w:hAnsi="Arial" w:cs="Arial"/>
          <w:sz w:val="18"/>
          <w:szCs w:val="18"/>
        </w:rPr>
      </w:pPr>
      <w:r w:rsidRPr="002A460C">
        <w:rPr>
          <w:rFonts w:ascii="Arial" w:eastAsia="Arial" w:hAnsi="Arial" w:cs="Arial"/>
          <w:b/>
          <w:spacing w:val="2"/>
          <w:sz w:val="18"/>
          <w:szCs w:val="18"/>
        </w:rPr>
        <w:t>Dea</w:t>
      </w:r>
      <w:r w:rsidRPr="002A460C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2A460C">
        <w:rPr>
          <w:rFonts w:ascii="Arial" w:eastAsia="Arial" w:hAnsi="Arial" w:cs="Arial"/>
          <w:b/>
          <w:sz w:val="18"/>
          <w:szCs w:val="18"/>
        </w:rPr>
        <w:t>h</w:t>
      </w:r>
      <w:r w:rsidRPr="002A460C">
        <w:rPr>
          <w:rFonts w:ascii="Arial" w:eastAsia="Arial" w:hAnsi="Arial" w:cs="Arial"/>
          <w:b/>
          <w:spacing w:val="50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2A460C">
        <w:rPr>
          <w:rFonts w:ascii="Arial" w:eastAsia="Arial" w:hAnsi="Arial" w:cs="Arial"/>
          <w:b/>
          <w:spacing w:val="2"/>
          <w:sz w:val="18"/>
          <w:szCs w:val="18"/>
        </w:rPr>
        <w:t>nc</w:t>
      </w:r>
      <w:r w:rsidRPr="002A460C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2A460C">
        <w:rPr>
          <w:rFonts w:ascii="Arial" w:eastAsia="Arial" w:hAnsi="Arial" w:cs="Arial"/>
          <w:b/>
          <w:spacing w:val="2"/>
          <w:sz w:val="18"/>
          <w:szCs w:val="18"/>
        </w:rPr>
        <w:t>den</w:t>
      </w:r>
      <w:r w:rsidRPr="002A460C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2A460C">
        <w:rPr>
          <w:rFonts w:ascii="Arial" w:eastAsia="Arial" w:hAnsi="Arial" w:cs="Arial"/>
          <w:b/>
          <w:sz w:val="18"/>
          <w:szCs w:val="18"/>
        </w:rPr>
        <w:t xml:space="preserve">: </w:t>
      </w:r>
      <w:r w:rsidRPr="002A460C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Th</w:t>
      </w:r>
      <w:r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Pr="002A460C">
        <w:rPr>
          <w:rFonts w:ascii="Arial" w:eastAsia="Arial" w:hAnsi="Arial" w:cs="Arial"/>
          <w:sz w:val="18"/>
          <w:szCs w:val="18"/>
        </w:rPr>
        <w:t>s</w:t>
      </w:r>
      <w:r w:rsidRPr="002A460C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Pr="002A460C">
        <w:rPr>
          <w:rFonts w:ascii="Arial" w:eastAsia="Arial" w:hAnsi="Arial" w:cs="Arial"/>
          <w:spacing w:val="2"/>
          <w:sz w:val="18"/>
          <w:szCs w:val="18"/>
        </w:rPr>
        <w:t>nc</w:t>
      </w:r>
      <w:r w:rsidRPr="002A460C">
        <w:rPr>
          <w:rFonts w:ascii="Arial" w:eastAsia="Arial" w:hAnsi="Arial" w:cs="Arial"/>
          <w:spacing w:val="1"/>
          <w:sz w:val="18"/>
          <w:szCs w:val="18"/>
        </w:rPr>
        <w:t>l</w:t>
      </w:r>
      <w:r w:rsidRPr="002A460C">
        <w:rPr>
          <w:rFonts w:ascii="Arial" w:eastAsia="Arial" w:hAnsi="Arial" w:cs="Arial"/>
          <w:spacing w:val="2"/>
          <w:sz w:val="18"/>
          <w:szCs w:val="18"/>
        </w:rPr>
        <w:t>ude</w:t>
      </w:r>
      <w:r w:rsidRPr="002A460C">
        <w:rPr>
          <w:rFonts w:ascii="Arial" w:eastAsia="Arial" w:hAnsi="Arial" w:cs="Arial"/>
          <w:sz w:val="18"/>
          <w:szCs w:val="18"/>
        </w:rPr>
        <w:t>s</w:t>
      </w:r>
      <w:r w:rsidRPr="002A460C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Pr="002A460C">
        <w:rPr>
          <w:rFonts w:ascii="Arial" w:eastAsia="Arial" w:hAnsi="Arial" w:cs="Arial"/>
          <w:spacing w:val="2"/>
          <w:sz w:val="18"/>
          <w:szCs w:val="18"/>
        </w:rPr>
        <w:t>h</w:t>
      </w:r>
      <w:r w:rsidRPr="002A460C">
        <w:rPr>
          <w:rFonts w:ascii="Arial" w:eastAsia="Arial" w:hAnsi="Arial" w:cs="Arial"/>
          <w:sz w:val="18"/>
          <w:szCs w:val="18"/>
        </w:rPr>
        <w:t>e</w:t>
      </w:r>
      <w:r w:rsidRPr="002A460C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dea</w:t>
      </w:r>
      <w:r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Pr="002A460C">
        <w:rPr>
          <w:rFonts w:ascii="Arial" w:eastAsia="Arial" w:hAnsi="Arial" w:cs="Arial"/>
          <w:sz w:val="18"/>
          <w:szCs w:val="18"/>
        </w:rPr>
        <w:t>h</w:t>
      </w:r>
      <w:r w:rsidRPr="002A460C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o</w:t>
      </w:r>
      <w:r w:rsidRPr="002A460C">
        <w:rPr>
          <w:rFonts w:ascii="Arial" w:eastAsia="Arial" w:hAnsi="Arial" w:cs="Arial"/>
          <w:sz w:val="18"/>
          <w:szCs w:val="18"/>
        </w:rPr>
        <w:t>f</w:t>
      </w:r>
      <w:r w:rsidRPr="002A460C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Pr="002A460C">
        <w:rPr>
          <w:rFonts w:ascii="Arial" w:eastAsia="Arial" w:hAnsi="Arial" w:cs="Arial"/>
          <w:spacing w:val="2"/>
          <w:sz w:val="18"/>
          <w:szCs w:val="18"/>
        </w:rPr>
        <w:t>h</w:t>
      </w:r>
      <w:r w:rsidRPr="002A460C">
        <w:rPr>
          <w:rFonts w:ascii="Arial" w:eastAsia="Arial" w:hAnsi="Arial" w:cs="Arial"/>
          <w:sz w:val="18"/>
          <w:szCs w:val="18"/>
        </w:rPr>
        <w:t>e</w:t>
      </w:r>
      <w:r w:rsidRPr="002A460C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e</w:t>
      </w:r>
      <w:r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Pr="002A460C">
        <w:rPr>
          <w:rFonts w:ascii="Arial" w:eastAsia="Arial" w:hAnsi="Arial" w:cs="Arial"/>
          <w:spacing w:val="2"/>
          <w:sz w:val="18"/>
          <w:szCs w:val="18"/>
        </w:rPr>
        <w:t>p</w:t>
      </w:r>
      <w:r w:rsidRPr="002A460C">
        <w:rPr>
          <w:rFonts w:ascii="Arial" w:eastAsia="Arial" w:hAnsi="Arial" w:cs="Arial"/>
          <w:spacing w:val="1"/>
          <w:sz w:val="18"/>
          <w:szCs w:val="18"/>
        </w:rPr>
        <w:t>l</w:t>
      </w:r>
      <w:r w:rsidRPr="002A460C">
        <w:rPr>
          <w:rFonts w:ascii="Arial" w:eastAsia="Arial" w:hAnsi="Arial" w:cs="Arial"/>
          <w:spacing w:val="2"/>
          <w:sz w:val="18"/>
          <w:szCs w:val="18"/>
        </w:rPr>
        <w:t>oyee</w:t>
      </w:r>
      <w:r w:rsidRPr="002A460C">
        <w:rPr>
          <w:rFonts w:ascii="Arial" w:eastAsia="Arial" w:hAnsi="Arial" w:cs="Arial"/>
          <w:sz w:val="18"/>
          <w:szCs w:val="18"/>
        </w:rPr>
        <w:t>,</w:t>
      </w:r>
      <w:r w:rsidRPr="002A460C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spous</w:t>
      </w:r>
      <w:r w:rsidRPr="002A460C">
        <w:rPr>
          <w:rFonts w:ascii="Arial" w:eastAsia="Arial" w:hAnsi="Arial" w:cs="Arial"/>
          <w:sz w:val="18"/>
          <w:szCs w:val="18"/>
        </w:rPr>
        <w:t>e</w:t>
      </w:r>
      <w:r w:rsidRPr="002A460C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o</w:t>
      </w:r>
      <w:r w:rsidRPr="002A460C">
        <w:rPr>
          <w:rFonts w:ascii="Arial" w:eastAsia="Arial" w:hAnsi="Arial" w:cs="Arial"/>
          <w:sz w:val="18"/>
          <w:szCs w:val="18"/>
        </w:rPr>
        <w:t>r</w:t>
      </w:r>
      <w:r w:rsidRPr="002A460C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e</w:t>
      </w:r>
      <w:r w:rsidRPr="002A460C">
        <w:rPr>
          <w:rFonts w:ascii="Arial" w:eastAsia="Arial" w:hAnsi="Arial" w:cs="Arial"/>
          <w:spacing w:val="1"/>
          <w:sz w:val="18"/>
          <w:szCs w:val="18"/>
        </w:rPr>
        <w:t>li</w:t>
      </w:r>
      <w:r w:rsidRPr="002A460C">
        <w:rPr>
          <w:rFonts w:ascii="Arial" w:eastAsia="Arial" w:hAnsi="Arial" w:cs="Arial"/>
          <w:spacing w:val="2"/>
          <w:sz w:val="18"/>
          <w:szCs w:val="18"/>
        </w:rPr>
        <w:t>g</w:t>
      </w:r>
      <w:r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Pr="002A460C">
        <w:rPr>
          <w:rFonts w:ascii="Arial" w:eastAsia="Arial" w:hAnsi="Arial" w:cs="Arial"/>
          <w:spacing w:val="2"/>
          <w:sz w:val="18"/>
          <w:szCs w:val="18"/>
        </w:rPr>
        <w:t>b</w:t>
      </w:r>
      <w:r w:rsidRPr="002A460C">
        <w:rPr>
          <w:rFonts w:ascii="Arial" w:eastAsia="Arial" w:hAnsi="Arial" w:cs="Arial"/>
          <w:spacing w:val="1"/>
          <w:sz w:val="18"/>
          <w:szCs w:val="18"/>
        </w:rPr>
        <w:t>l</w:t>
      </w:r>
      <w:r w:rsidRPr="002A460C">
        <w:rPr>
          <w:rFonts w:ascii="Arial" w:eastAsia="Arial" w:hAnsi="Arial" w:cs="Arial"/>
          <w:sz w:val="18"/>
          <w:szCs w:val="18"/>
        </w:rPr>
        <w:t>e</w:t>
      </w:r>
      <w:r w:rsidRPr="002A460C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depen</w:t>
      </w:r>
      <w:r w:rsidRPr="002A460C">
        <w:rPr>
          <w:rFonts w:ascii="Arial" w:eastAsia="Arial" w:hAnsi="Arial" w:cs="Arial"/>
          <w:spacing w:val="1"/>
          <w:sz w:val="18"/>
          <w:szCs w:val="18"/>
        </w:rPr>
        <w:t>d</w:t>
      </w:r>
      <w:r w:rsidRPr="002A460C">
        <w:rPr>
          <w:rFonts w:ascii="Arial" w:eastAsia="Arial" w:hAnsi="Arial" w:cs="Arial"/>
          <w:spacing w:val="2"/>
          <w:sz w:val="18"/>
          <w:szCs w:val="18"/>
        </w:rPr>
        <w:t>en</w:t>
      </w:r>
      <w:r w:rsidRPr="002A460C">
        <w:rPr>
          <w:rFonts w:ascii="Arial" w:eastAsia="Arial" w:hAnsi="Arial" w:cs="Arial"/>
          <w:spacing w:val="1"/>
          <w:sz w:val="18"/>
          <w:szCs w:val="18"/>
        </w:rPr>
        <w:t>t(</w:t>
      </w:r>
      <w:r w:rsidRPr="002A460C">
        <w:rPr>
          <w:rFonts w:ascii="Arial" w:eastAsia="Arial" w:hAnsi="Arial" w:cs="Arial"/>
          <w:spacing w:val="2"/>
          <w:sz w:val="18"/>
          <w:szCs w:val="18"/>
        </w:rPr>
        <w:t>s</w:t>
      </w:r>
      <w:r w:rsidRPr="002A460C">
        <w:rPr>
          <w:rFonts w:ascii="Arial" w:eastAsia="Arial" w:hAnsi="Arial" w:cs="Arial"/>
          <w:spacing w:val="1"/>
          <w:sz w:val="18"/>
          <w:szCs w:val="18"/>
        </w:rPr>
        <w:t>)</w:t>
      </w:r>
      <w:r w:rsidRPr="002A460C">
        <w:rPr>
          <w:rFonts w:ascii="Arial" w:eastAsia="Arial" w:hAnsi="Arial" w:cs="Arial"/>
          <w:sz w:val="18"/>
          <w:szCs w:val="18"/>
        </w:rPr>
        <w:t xml:space="preserve">. </w:t>
      </w:r>
      <w:r w:rsidRPr="002A460C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Th</w:t>
      </w:r>
      <w:r w:rsidRPr="002A460C">
        <w:rPr>
          <w:rFonts w:ascii="Arial" w:eastAsia="Arial" w:hAnsi="Arial" w:cs="Arial"/>
          <w:sz w:val="18"/>
          <w:szCs w:val="18"/>
        </w:rPr>
        <w:t>e</w:t>
      </w:r>
      <w:r w:rsidRPr="002A460C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l</w:t>
      </w:r>
      <w:r w:rsidRPr="002A460C">
        <w:rPr>
          <w:rFonts w:ascii="Arial" w:eastAsia="Arial" w:hAnsi="Arial" w:cs="Arial"/>
          <w:spacing w:val="2"/>
          <w:sz w:val="18"/>
          <w:szCs w:val="18"/>
        </w:rPr>
        <w:t>os</w:t>
      </w:r>
      <w:r w:rsidRPr="002A460C">
        <w:rPr>
          <w:rFonts w:ascii="Arial" w:eastAsia="Arial" w:hAnsi="Arial" w:cs="Arial"/>
          <w:sz w:val="18"/>
          <w:szCs w:val="18"/>
        </w:rPr>
        <w:t>s</w:t>
      </w:r>
      <w:r w:rsidRPr="002A460C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o</w:t>
      </w:r>
      <w:r w:rsidRPr="002A460C">
        <w:rPr>
          <w:rFonts w:ascii="Arial" w:eastAsia="Arial" w:hAnsi="Arial" w:cs="Arial"/>
          <w:sz w:val="18"/>
          <w:szCs w:val="18"/>
        </w:rPr>
        <w:t>f</w:t>
      </w:r>
      <w:r w:rsidRPr="002A460C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Pr="002A460C">
        <w:rPr>
          <w:rFonts w:ascii="Arial" w:eastAsia="Arial" w:hAnsi="Arial" w:cs="Arial"/>
          <w:spacing w:val="2"/>
          <w:sz w:val="18"/>
          <w:szCs w:val="18"/>
        </w:rPr>
        <w:t>nco</w:t>
      </w:r>
      <w:r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Pr="002A460C">
        <w:rPr>
          <w:rFonts w:ascii="Arial" w:eastAsia="Arial" w:hAnsi="Arial" w:cs="Arial"/>
          <w:spacing w:val="2"/>
          <w:sz w:val="18"/>
          <w:szCs w:val="18"/>
        </w:rPr>
        <w:t>e</w:t>
      </w:r>
      <w:r w:rsidRPr="002A460C">
        <w:rPr>
          <w:rFonts w:ascii="Arial" w:eastAsia="Arial" w:hAnsi="Arial" w:cs="Arial"/>
          <w:sz w:val="18"/>
          <w:szCs w:val="18"/>
        </w:rPr>
        <w:t>,</w:t>
      </w:r>
      <w:r w:rsidRPr="002A460C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cos</w:t>
      </w:r>
      <w:r w:rsidRPr="002A460C">
        <w:rPr>
          <w:rFonts w:ascii="Arial" w:eastAsia="Arial" w:hAnsi="Arial" w:cs="Arial"/>
          <w:sz w:val="18"/>
          <w:szCs w:val="18"/>
        </w:rPr>
        <w:t>t</w:t>
      </w:r>
      <w:r w:rsidRPr="002A460C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w w:val="103"/>
          <w:sz w:val="18"/>
          <w:szCs w:val="18"/>
        </w:rPr>
        <w:t xml:space="preserve">of </w:t>
      </w:r>
      <w:r w:rsidRPr="002A460C">
        <w:rPr>
          <w:rFonts w:ascii="Arial" w:eastAsia="Arial" w:hAnsi="Arial" w:cs="Arial"/>
          <w:spacing w:val="2"/>
          <w:sz w:val="18"/>
          <w:szCs w:val="18"/>
        </w:rPr>
        <w:t>bu</w:t>
      </w:r>
      <w:r w:rsidRPr="002A460C">
        <w:rPr>
          <w:rFonts w:ascii="Arial" w:eastAsia="Arial" w:hAnsi="Arial" w:cs="Arial"/>
          <w:spacing w:val="1"/>
          <w:sz w:val="18"/>
          <w:szCs w:val="18"/>
        </w:rPr>
        <w:t>ri</w:t>
      </w:r>
      <w:r w:rsidRPr="002A460C">
        <w:rPr>
          <w:rFonts w:ascii="Arial" w:eastAsia="Arial" w:hAnsi="Arial" w:cs="Arial"/>
          <w:spacing w:val="2"/>
          <w:sz w:val="18"/>
          <w:szCs w:val="18"/>
        </w:rPr>
        <w:t>a</w:t>
      </w:r>
      <w:r w:rsidRPr="002A460C">
        <w:rPr>
          <w:rFonts w:ascii="Arial" w:eastAsia="Arial" w:hAnsi="Arial" w:cs="Arial"/>
          <w:sz w:val="18"/>
          <w:szCs w:val="18"/>
        </w:rPr>
        <w:t>l</w:t>
      </w:r>
      <w:r w:rsidRPr="002A460C"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o</w:t>
      </w:r>
      <w:r w:rsidRPr="002A460C">
        <w:rPr>
          <w:rFonts w:ascii="Arial" w:eastAsia="Arial" w:hAnsi="Arial" w:cs="Arial"/>
          <w:sz w:val="18"/>
          <w:szCs w:val="18"/>
        </w:rPr>
        <w:t>r</w:t>
      </w:r>
      <w:r w:rsidRPr="002A460C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f</w:t>
      </w:r>
      <w:r w:rsidRPr="002A460C">
        <w:rPr>
          <w:rFonts w:ascii="Arial" w:eastAsia="Arial" w:hAnsi="Arial" w:cs="Arial"/>
          <w:spacing w:val="2"/>
          <w:sz w:val="18"/>
          <w:szCs w:val="18"/>
        </w:rPr>
        <w:t>une</w:t>
      </w:r>
      <w:r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Pr="002A460C">
        <w:rPr>
          <w:rFonts w:ascii="Arial" w:eastAsia="Arial" w:hAnsi="Arial" w:cs="Arial"/>
          <w:spacing w:val="2"/>
          <w:sz w:val="18"/>
          <w:szCs w:val="18"/>
        </w:rPr>
        <w:t>a</w:t>
      </w:r>
      <w:r w:rsidRPr="002A460C">
        <w:rPr>
          <w:rFonts w:ascii="Arial" w:eastAsia="Arial" w:hAnsi="Arial" w:cs="Arial"/>
          <w:sz w:val="18"/>
          <w:szCs w:val="18"/>
        </w:rPr>
        <w:t>l</w:t>
      </w:r>
      <w:r w:rsidRPr="002A460C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expenses</w:t>
      </w:r>
      <w:r w:rsidR="00224F81" w:rsidRPr="002A460C">
        <w:rPr>
          <w:rFonts w:ascii="Arial" w:eastAsia="Arial" w:hAnsi="Arial" w:cs="Arial"/>
          <w:spacing w:val="2"/>
          <w:sz w:val="18"/>
          <w:szCs w:val="18"/>
        </w:rPr>
        <w:t xml:space="preserve"> (see exceptions)</w:t>
      </w:r>
      <w:r w:rsidR="00EE4F6D" w:rsidRPr="002A460C">
        <w:rPr>
          <w:rFonts w:ascii="Arial" w:eastAsia="Arial" w:hAnsi="Arial" w:cs="Arial"/>
          <w:sz w:val="18"/>
          <w:szCs w:val="18"/>
        </w:rPr>
        <w:t xml:space="preserve">, </w:t>
      </w:r>
      <w:r w:rsidR="00EE4F6D" w:rsidRPr="002A460C">
        <w:rPr>
          <w:rFonts w:ascii="Arial" w:eastAsia="Arial" w:hAnsi="Arial" w:cs="Arial"/>
          <w:spacing w:val="4"/>
          <w:sz w:val="18"/>
          <w:szCs w:val="18"/>
        </w:rPr>
        <w:t>or</w:t>
      </w:r>
      <w:r w:rsidRPr="002A460C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="00EE4F6D"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="00EE4F6D" w:rsidRPr="002A460C">
        <w:rPr>
          <w:rFonts w:ascii="Arial" w:eastAsia="Arial" w:hAnsi="Arial" w:cs="Arial"/>
          <w:spacing w:val="2"/>
          <w:sz w:val="18"/>
          <w:szCs w:val="18"/>
        </w:rPr>
        <w:t>esu</w:t>
      </w:r>
      <w:r w:rsidR="00EE4F6D" w:rsidRPr="002A460C">
        <w:rPr>
          <w:rFonts w:ascii="Arial" w:eastAsia="Arial" w:hAnsi="Arial" w:cs="Arial"/>
          <w:spacing w:val="1"/>
          <w:sz w:val="18"/>
          <w:szCs w:val="18"/>
        </w:rPr>
        <w:t>lti</w:t>
      </w:r>
      <w:r w:rsidR="00EE4F6D" w:rsidRPr="002A460C">
        <w:rPr>
          <w:rFonts w:ascii="Arial" w:eastAsia="Arial" w:hAnsi="Arial" w:cs="Arial"/>
          <w:spacing w:val="2"/>
          <w:sz w:val="18"/>
          <w:szCs w:val="18"/>
        </w:rPr>
        <w:t>n</w:t>
      </w:r>
      <w:r w:rsidR="00EE4F6D" w:rsidRPr="002A460C">
        <w:rPr>
          <w:rFonts w:ascii="Arial" w:eastAsia="Arial" w:hAnsi="Arial" w:cs="Arial"/>
          <w:sz w:val="18"/>
          <w:szCs w:val="18"/>
        </w:rPr>
        <w:t xml:space="preserve">g </w:t>
      </w:r>
      <w:r w:rsidR="00EE4F6D" w:rsidRPr="002A460C">
        <w:rPr>
          <w:rFonts w:ascii="Arial" w:eastAsia="Arial" w:hAnsi="Arial" w:cs="Arial"/>
          <w:spacing w:val="1"/>
          <w:sz w:val="18"/>
          <w:szCs w:val="18"/>
        </w:rPr>
        <w:t>medical</w:t>
      </w:r>
      <w:r w:rsidRPr="002A460C"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b</w:t>
      </w:r>
      <w:r w:rsidRPr="002A460C">
        <w:rPr>
          <w:rFonts w:ascii="Arial" w:eastAsia="Arial" w:hAnsi="Arial" w:cs="Arial"/>
          <w:spacing w:val="1"/>
          <w:sz w:val="18"/>
          <w:szCs w:val="18"/>
        </w:rPr>
        <w:t>ill</w:t>
      </w:r>
      <w:r w:rsidRPr="002A460C">
        <w:rPr>
          <w:rFonts w:ascii="Arial" w:eastAsia="Arial" w:hAnsi="Arial" w:cs="Arial"/>
          <w:sz w:val="18"/>
          <w:szCs w:val="18"/>
        </w:rPr>
        <w:t>s</w:t>
      </w:r>
      <w:r w:rsidRPr="002A460C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EE4F6D" w:rsidRPr="002A460C">
        <w:rPr>
          <w:rFonts w:ascii="Arial" w:eastAsia="Arial" w:hAnsi="Arial" w:cs="Arial"/>
          <w:spacing w:val="2"/>
          <w:sz w:val="18"/>
          <w:szCs w:val="18"/>
        </w:rPr>
        <w:t>p</w:t>
      </w:r>
      <w:r w:rsidR="00EE4F6D"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="00EE4F6D" w:rsidRPr="002A460C">
        <w:rPr>
          <w:rFonts w:ascii="Arial" w:eastAsia="Arial" w:hAnsi="Arial" w:cs="Arial"/>
          <w:spacing w:val="2"/>
          <w:sz w:val="18"/>
          <w:szCs w:val="18"/>
        </w:rPr>
        <w:t>even</w:t>
      </w:r>
      <w:r w:rsidR="00EE4F6D"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="00EE4F6D" w:rsidRPr="002A460C">
        <w:rPr>
          <w:rFonts w:ascii="Arial" w:eastAsia="Arial" w:hAnsi="Arial" w:cs="Arial"/>
          <w:sz w:val="18"/>
          <w:szCs w:val="18"/>
        </w:rPr>
        <w:t xml:space="preserve">s </w:t>
      </w:r>
      <w:r w:rsidR="00EE4F6D" w:rsidRPr="002A460C">
        <w:rPr>
          <w:rFonts w:ascii="Arial" w:eastAsia="Arial" w:hAnsi="Arial" w:cs="Arial"/>
          <w:spacing w:val="1"/>
          <w:sz w:val="18"/>
          <w:szCs w:val="18"/>
        </w:rPr>
        <w:t>an</w:t>
      </w:r>
      <w:r w:rsidRPr="002A460C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="00EE4F6D" w:rsidRPr="002A460C">
        <w:rPr>
          <w:rFonts w:ascii="Arial" w:eastAsia="Arial" w:hAnsi="Arial" w:cs="Arial"/>
          <w:spacing w:val="2"/>
          <w:sz w:val="18"/>
          <w:szCs w:val="18"/>
        </w:rPr>
        <w:t>e</w:t>
      </w:r>
      <w:r w:rsidR="00EE4F6D"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="00EE4F6D" w:rsidRPr="002A460C">
        <w:rPr>
          <w:rFonts w:ascii="Arial" w:eastAsia="Arial" w:hAnsi="Arial" w:cs="Arial"/>
          <w:spacing w:val="2"/>
          <w:sz w:val="18"/>
          <w:szCs w:val="18"/>
        </w:rPr>
        <w:t>p</w:t>
      </w:r>
      <w:r w:rsidR="00EE4F6D" w:rsidRPr="002A460C">
        <w:rPr>
          <w:rFonts w:ascii="Arial" w:eastAsia="Arial" w:hAnsi="Arial" w:cs="Arial"/>
          <w:spacing w:val="1"/>
          <w:sz w:val="18"/>
          <w:szCs w:val="18"/>
        </w:rPr>
        <w:t>l</w:t>
      </w:r>
      <w:r w:rsidR="00EE4F6D" w:rsidRPr="002A460C">
        <w:rPr>
          <w:rFonts w:ascii="Arial" w:eastAsia="Arial" w:hAnsi="Arial" w:cs="Arial"/>
          <w:spacing w:val="2"/>
          <w:sz w:val="18"/>
          <w:szCs w:val="18"/>
        </w:rPr>
        <w:t>oye</w:t>
      </w:r>
      <w:r w:rsidR="00EE4F6D" w:rsidRPr="002A460C">
        <w:rPr>
          <w:rFonts w:ascii="Arial" w:eastAsia="Arial" w:hAnsi="Arial" w:cs="Arial"/>
          <w:sz w:val="18"/>
          <w:szCs w:val="18"/>
        </w:rPr>
        <w:t xml:space="preserve">e </w:t>
      </w:r>
      <w:r w:rsidR="00EE4F6D" w:rsidRPr="002A460C">
        <w:rPr>
          <w:rFonts w:ascii="Arial" w:eastAsia="Arial" w:hAnsi="Arial" w:cs="Arial"/>
          <w:spacing w:val="4"/>
          <w:sz w:val="18"/>
          <w:szCs w:val="18"/>
        </w:rPr>
        <w:t>or</w:t>
      </w:r>
      <w:r w:rsidRPr="002A460C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Pr="002A460C">
        <w:rPr>
          <w:rFonts w:ascii="Arial" w:eastAsia="Arial" w:hAnsi="Arial" w:cs="Arial"/>
          <w:spacing w:val="2"/>
          <w:sz w:val="18"/>
          <w:szCs w:val="18"/>
        </w:rPr>
        <w:t>h</w:t>
      </w:r>
      <w:r w:rsidRPr="002A460C">
        <w:rPr>
          <w:rFonts w:ascii="Arial" w:eastAsia="Arial" w:hAnsi="Arial" w:cs="Arial"/>
          <w:sz w:val="18"/>
          <w:szCs w:val="18"/>
        </w:rPr>
        <w:t>e</w:t>
      </w:r>
      <w:r w:rsidRPr="002A460C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3D7A00" w:rsidRPr="002A460C">
        <w:rPr>
          <w:rFonts w:ascii="Arial" w:eastAsia="Arial" w:hAnsi="Arial" w:cs="Arial"/>
          <w:spacing w:val="2"/>
          <w:sz w:val="18"/>
          <w:szCs w:val="18"/>
        </w:rPr>
        <w:t>e</w:t>
      </w:r>
      <w:r w:rsidR="003D7A00"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="003D7A00" w:rsidRPr="002A460C">
        <w:rPr>
          <w:rFonts w:ascii="Arial" w:eastAsia="Arial" w:hAnsi="Arial" w:cs="Arial"/>
          <w:spacing w:val="2"/>
          <w:sz w:val="18"/>
          <w:szCs w:val="18"/>
        </w:rPr>
        <w:t>p</w:t>
      </w:r>
      <w:r w:rsidR="003D7A00" w:rsidRPr="002A460C">
        <w:rPr>
          <w:rFonts w:ascii="Arial" w:eastAsia="Arial" w:hAnsi="Arial" w:cs="Arial"/>
          <w:spacing w:val="1"/>
          <w:sz w:val="18"/>
          <w:szCs w:val="18"/>
        </w:rPr>
        <w:t>l</w:t>
      </w:r>
      <w:r w:rsidR="003D7A00" w:rsidRPr="002A460C">
        <w:rPr>
          <w:rFonts w:ascii="Arial" w:eastAsia="Arial" w:hAnsi="Arial" w:cs="Arial"/>
          <w:spacing w:val="2"/>
          <w:sz w:val="18"/>
          <w:szCs w:val="18"/>
        </w:rPr>
        <w:t>oyee</w:t>
      </w:r>
      <w:r w:rsidR="003D7A00" w:rsidRPr="002A460C">
        <w:rPr>
          <w:rFonts w:ascii="Arial" w:eastAsia="Arial" w:hAnsi="Arial" w:cs="Arial"/>
          <w:spacing w:val="1"/>
          <w:sz w:val="18"/>
          <w:szCs w:val="18"/>
        </w:rPr>
        <w:t>’</w:t>
      </w:r>
      <w:r w:rsidR="003D7A00" w:rsidRPr="002A460C">
        <w:rPr>
          <w:rFonts w:ascii="Arial" w:eastAsia="Arial" w:hAnsi="Arial" w:cs="Arial"/>
          <w:sz w:val="18"/>
          <w:szCs w:val="18"/>
        </w:rPr>
        <w:t xml:space="preserve">s </w:t>
      </w:r>
      <w:r w:rsidR="003D7A00" w:rsidRPr="002A460C">
        <w:rPr>
          <w:rFonts w:ascii="Arial" w:eastAsia="Arial" w:hAnsi="Arial" w:cs="Arial"/>
          <w:spacing w:val="8"/>
          <w:sz w:val="18"/>
          <w:szCs w:val="18"/>
        </w:rPr>
        <w:t>family</w:t>
      </w:r>
      <w:r w:rsidRPr="002A460C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fr</w:t>
      </w:r>
      <w:r w:rsidRPr="002A460C">
        <w:rPr>
          <w:rFonts w:ascii="Arial" w:eastAsia="Arial" w:hAnsi="Arial" w:cs="Arial"/>
          <w:spacing w:val="2"/>
          <w:sz w:val="18"/>
          <w:szCs w:val="18"/>
        </w:rPr>
        <w:t>o</w:t>
      </w:r>
      <w:r w:rsidRPr="002A460C">
        <w:rPr>
          <w:rFonts w:ascii="Arial" w:eastAsia="Arial" w:hAnsi="Arial" w:cs="Arial"/>
          <w:sz w:val="18"/>
          <w:szCs w:val="18"/>
        </w:rPr>
        <w:t>m</w:t>
      </w:r>
      <w:r w:rsidRPr="002A460C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="003D7A00" w:rsidRPr="002A460C">
        <w:rPr>
          <w:rFonts w:ascii="Arial" w:eastAsia="Arial" w:hAnsi="Arial" w:cs="Arial"/>
          <w:spacing w:val="2"/>
          <w:sz w:val="18"/>
          <w:szCs w:val="18"/>
        </w:rPr>
        <w:t>a</w:t>
      </w:r>
      <w:r w:rsidR="003D7A00" w:rsidRPr="002A460C">
        <w:rPr>
          <w:rFonts w:ascii="Arial" w:eastAsia="Arial" w:hAnsi="Arial" w:cs="Arial"/>
          <w:spacing w:val="1"/>
          <w:sz w:val="18"/>
          <w:szCs w:val="18"/>
        </w:rPr>
        <w:t>ff</w:t>
      </w:r>
      <w:r w:rsidR="003D7A00" w:rsidRPr="002A460C">
        <w:rPr>
          <w:rFonts w:ascii="Arial" w:eastAsia="Arial" w:hAnsi="Arial" w:cs="Arial"/>
          <w:spacing w:val="2"/>
          <w:sz w:val="18"/>
          <w:szCs w:val="18"/>
        </w:rPr>
        <w:t>o</w:t>
      </w:r>
      <w:r w:rsidR="003D7A00"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="003D7A00" w:rsidRPr="002A460C">
        <w:rPr>
          <w:rFonts w:ascii="Arial" w:eastAsia="Arial" w:hAnsi="Arial" w:cs="Arial"/>
          <w:spacing w:val="2"/>
          <w:sz w:val="18"/>
          <w:szCs w:val="18"/>
        </w:rPr>
        <w:t>d</w:t>
      </w:r>
      <w:r w:rsidR="003D7A00"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="003D7A00" w:rsidRPr="002A460C">
        <w:rPr>
          <w:rFonts w:ascii="Arial" w:eastAsia="Arial" w:hAnsi="Arial" w:cs="Arial"/>
          <w:spacing w:val="2"/>
          <w:sz w:val="18"/>
          <w:szCs w:val="18"/>
        </w:rPr>
        <w:t>n</w:t>
      </w:r>
      <w:r w:rsidR="003D7A00" w:rsidRPr="002A460C">
        <w:rPr>
          <w:rFonts w:ascii="Arial" w:eastAsia="Arial" w:hAnsi="Arial" w:cs="Arial"/>
          <w:sz w:val="18"/>
          <w:szCs w:val="18"/>
        </w:rPr>
        <w:t xml:space="preserve">g </w:t>
      </w:r>
      <w:r w:rsidR="003D7A00" w:rsidRPr="002A460C">
        <w:rPr>
          <w:rFonts w:ascii="Arial" w:eastAsia="Arial" w:hAnsi="Arial" w:cs="Arial"/>
          <w:spacing w:val="1"/>
          <w:sz w:val="18"/>
          <w:szCs w:val="18"/>
        </w:rPr>
        <w:t>basic</w:t>
      </w:r>
      <w:r w:rsidRPr="002A460C">
        <w:rPr>
          <w:rFonts w:ascii="Arial" w:eastAsia="Arial" w:hAnsi="Arial" w:cs="Arial"/>
          <w:w w:val="103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li</w:t>
      </w:r>
      <w:r w:rsidRPr="002A460C">
        <w:rPr>
          <w:rFonts w:ascii="Arial" w:eastAsia="Arial" w:hAnsi="Arial" w:cs="Arial"/>
          <w:spacing w:val="2"/>
          <w:sz w:val="18"/>
          <w:szCs w:val="18"/>
        </w:rPr>
        <w:t>v</w:t>
      </w:r>
      <w:r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Pr="002A460C">
        <w:rPr>
          <w:rFonts w:ascii="Arial" w:eastAsia="Arial" w:hAnsi="Arial" w:cs="Arial"/>
          <w:spacing w:val="2"/>
          <w:sz w:val="18"/>
          <w:szCs w:val="18"/>
        </w:rPr>
        <w:t>n</w:t>
      </w:r>
      <w:r w:rsidRPr="002A460C">
        <w:rPr>
          <w:rFonts w:ascii="Arial" w:eastAsia="Arial" w:hAnsi="Arial" w:cs="Arial"/>
          <w:sz w:val="18"/>
          <w:szCs w:val="18"/>
        </w:rPr>
        <w:t>g</w:t>
      </w:r>
      <w:r w:rsidRPr="002A460C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expenses</w:t>
      </w:r>
      <w:r w:rsidRPr="002A460C">
        <w:rPr>
          <w:rFonts w:ascii="Arial" w:eastAsia="Arial" w:hAnsi="Arial" w:cs="Arial"/>
          <w:sz w:val="18"/>
          <w:szCs w:val="18"/>
        </w:rPr>
        <w:t>.</w:t>
      </w:r>
      <w:r w:rsidRPr="002A460C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224F81" w:rsidRPr="002A460C">
        <w:rPr>
          <w:rFonts w:ascii="Arial" w:eastAsia="Arial" w:hAnsi="Arial" w:cs="Arial"/>
          <w:spacing w:val="2"/>
          <w:sz w:val="18"/>
          <w:szCs w:val="18"/>
          <w:u w:val="single"/>
        </w:rPr>
        <w:t>Exceptions:</w:t>
      </w:r>
      <w:r w:rsidR="00224F81" w:rsidRPr="002A460C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Th</w:t>
      </w:r>
      <w:r w:rsidRPr="002A460C">
        <w:rPr>
          <w:rFonts w:ascii="Arial" w:eastAsia="Arial" w:hAnsi="Arial" w:cs="Arial"/>
          <w:sz w:val="18"/>
          <w:szCs w:val="18"/>
        </w:rPr>
        <w:t>e</w:t>
      </w:r>
      <w:r w:rsidRPr="002A460C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Fun</w:t>
      </w:r>
      <w:r w:rsidRPr="002A460C">
        <w:rPr>
          <w:rFonts w:ascii="Arial" w:eastAsia="Arial" w:hAnsi="Arial" w:cs="Arial"/>
          <w:sz w:val="18"/>
          <w:szCs w:val="18"/>
        </w:rPr>
        <w:t>d</w:t>
      </w:r>
      <w:r w:rsidRPr="002A460C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canno</w:t>
      </w:r>
      <w:r w:rsidRPr="002A460C">
        <w:rPr>
          <w:rFonts w:ascii="Arial" w:eastAsia="Arial" w:hAnsi="Arial" w:cs="Arial"/>
          <w:sz w:val="18"/>
          <w:szCs w:val="18"/>
        </w:rPr>
        <w:t>t</w:t>
      </w:r>
      <w:r w:rsidRPr="002A460C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pa</w:t>
      </w:r>
      <w:r w:rsidRPr="002A460C">
        <w:rPr>
          <w:rFonts w:ascii="Arial" w:eastAsia="Arial" w:hAnsi="Arial" w:cs="Arial"/>
          <w:sz w:val="18"/>
          <w:szCs w:val="18"/>
        </w:rPr>
        <w:t>y</w:t>
      </w:r>
      <w:r w:rsidRPr="002A460C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f</w:t>
      </w:r>
      <w:r w:rsidRPr="002A460C">
        <w:rPr>
          <w:rFonts w:ascii="Arial" w:eastAsia="Arial" w:hAnsi="Arial" w:cs="Arial"/>
          <w:spacing w:val="2"/>
          <w:sz w:val="18"/>
          <w:szCs w:val="18"/>
        </w:rPr>
        <w:t>o</w:t>
      </w:r>
      <w:r w:rsidRPr="002A460C">
        <w:rPr>
          <w:rFonts w:ascii="Arial" w:eastAsia="Arial" w:hAnsi="Arial" w:cs="Arial"/>
          <w:sz w:val="18"/>
          <w:szCs w:val="18"/>
        </w:rPr>
        <w:t>r</w:t>
      </w:r>
      <w:r w:rsidRPr="002A460C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tr</w:t>
      </w:r>
      <w:r w:rsidRPr="002A460C">
        <w:rPr>
          <w:rFonts w:ascii="Arial" w:eastAsia="Arial" w:hAnsi="Arial" w:cs="Arial"/>
          <w:spacing w:val="2"/>
          <w:sz w:val="18"/>
          <w:szCs w:val="18"/>
        </w:rPr>
        <w:t>ave</w:t>
      </w:r>
      <w:r w:rsidRPr="002A460C">
        <w:rPr>
          <w:rFonts w:ascii="Arial" w:eastAsia="Arial" w:hAnsi="Arial" w:cs="Arial"/>
          <w:sz w:val="18"/>
          <w:szCs w:val="18"/>
        </w:rPr>
        <w:t>l</w:t>
      </w:r>
      <w:r w:rsidRPr="002A460C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Pr="002A460C">
        <w:rPr>
          <w:rFonts w:ascii="Arial" w:eastAsia="Arial" w:hAnsi="Arial" w:cs="Arial"/>
          <w:sz w:val="18"/>
          <w:szCs w:val="18"/>
        </w:rPr>
        <w:t>o</w:t>
      </w:r>
      <w:r w:rsidRPr="002A460C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224F81" w:rsidRPr="002A460C">
        <w:rPr>
          <w:rFonts w:ascii="Arial" w:eastAsia="Arial" w:hAnsi="Arial" w:cs="Arial"/>
          <w:spacing w:val="21"/>
          <w:sz w:val="18"/>
          <w:szCs w:val="18"/>
        </w:rPr>
        <w:t xml:space="preserve">or from </w:t>
      </w:r>
      <w:r w:rsidRPr="002A460C">
        <w:rPr>
          <w:rFonts w:ascii="Arial" w:eastAsia="Arial" w:hAnsi="Arial" w:cs="Arial"/>
          <w:spacing w:val="1"/>
          <w:sz w:val="18"/>
          <w:szCs w:val="18"/>
        </w:rPr>
        <w:t>f</w:t>
      </w:r>
      <w:r w:rsidRPr="002A460C">
        <w:rPr>
          <w:rFonts w:ascii="Arial" w:eastAsia="Arial" w:hAnsi="Arial" w:cs="Arial"/>
          <w:spacing w:val="2"/>
          <w:sz w:val="18"/>
          <w:szCs w:val="18"/>
        </w:rPr>
        <w:t>une</w:t>
      </w:r>
      <w:r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Pr="002A460C">
        <w:rPr>
          <w:rFonts w:ascii="Arial" w:eastAsia="Arial" w:hAnsi="Arial" w:cs="Arial"/>
          <w:spacing w:val="2"/>
          <w:sz w:val="18"/>
          <w:szCs w:val="18"/>
        </w:rPr>
        <w:t>a</w:t>
      </w:r>
      <w:r w:rsidRPr="002A460C">
        <w:rPr>
          <w:rFonts w:ascii="Arial" w:eastAsia="Arial" w:hAnsi="Arial" w:cs="Arial"/>
          <w:spacing w:val="1"/>
          <w:sz w:val="18"/>
          <w:szCs w:val="18"/>
        </w:rPr>
        <w:t>l</w:t>
      </w:r>
      <w:r w:rsidRPr="002A460C">
        <w:rPr>
          <w:rFonts w:ascii="Arial" w:eastAsia="Arial" w:hAnsi="Arial" w:cs="Arial"/>
          <w:spacing w:val="2"/>
          <w:sz w:val="18"/>
          <w:szCs w:val="18"/>
        </w:rPr>
        <w:t>s</w:t>
      </w:r>
      <w:r w:rsidRPr="002A460C">
        <w:rPr>
          <w:rFonts w:ascii="Arial" w:eastAsia="Arial" w:hAnsi="Arial" w:cs="Arial"/>
          <w:sz w:val="18"/>
          <w:szCs w:val="18"/>
        </w:rPr>
        <w:t>,</w:t>
      </w:r>
      <w:r w:rsidRPr="002A460C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</w:rPr>
        <w:t>caske</w:t>
      </w:r>
      <w:r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Pr="002A460C">
        <w:rPr>
          <w:rFonts w:ascii="Arial" w:eastAsia="Arial" w:hAnsi="Arial" w:cs="Arial"/>
          <w:spacing w:val="2"/>
          <w:sz w:val="18"/>
          <w:szCs w:val="18"/>
        </w:rPr>
        <w:t>s</w:t>
      </w:r>
      <w:r w:rsidRPr="002A460C">
        <w:rPr>
          <w:rFonts w:ascii="Arial" w:eastAsia="Arial" w:hAnsi="Arial" w:cs="Arial"/>
          <w:sz w:val="18"/>
          <w:szCs w:val="18"/>
        </w:rPr>
        <w:t>,</w:t>
      </w:r>
      <w:r w:rsidRPr="002A460C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="00224F81" w:rsidRPr="002A460C">
        <w:rPr>
          <w:rFonts w:ascii="Arial" w:eastAsia="Arial" w:hAnsi="Arial" w:cs="Arial"/>
          <w:spacing w:val="37"/>
          <w:sz w:val="18"/>
          <w:szCs w:val="18"/>
        </w:rPr>
        <w:t xml:space="preserve">or </w:t>
      </w:r>
      <w:r w:rsidRPr="002A460C">
        <w:rPr>
          <w:rFonts w:ascii="Arial" w:eastAsia="Arial" w:hAnsi="Arial" w:cs="Arial"/>
          <w:spacing w:val="2"/>
          <w:sz w:val="18"/>
          <w:szCs w:val="18"/>
        </w:rPr>
        <w:t>g</w:t>
      </w:r>
      <w:r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Pr="002A460C">
        <w:rPr>
          <w:rFonts w:ascii="Arial" w:eastAsia="Arial" w:hAnsi="Arial" w:cs="Arial"/>
          <w:spacing w:val="2"/>
          <w:sz w:val="18"/>
          <w:szCs w:val="18"/>
        </w:rPr>
        <w:t>av</w:t>
      </w:r>
      <w:r w:rsidRPr="002A460C">
        <w:rPr>
          <w:rFonts w:ascii="Arial" w:eastAsia="Arial" w:hAnsi="Arial" w:cs="Arial"/>
          <w:sz w:val="18"/>
          <w:szCs w:val="18"/>
        </w:rPr>
        <w:t>e</w:t>
      </w:r>
      <w:r w:rsidRPr="002A460C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Pr="002A460C">
        <w:rPr>
          <w:rFonts w:ascii="Arial" w:eastAsia="Arial" w:hAnsi="Arial" w:cs="Arial"/>
          <w:spacing w:val="2"/>
          <w:sz w:val="18"/>
          <w:szCs w:val="18"/>
        </w:rPr>
        <w:t>a</w:t>
      </w:r>
      <w:r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Pr="002A460C">
        <w:rPr>
          <w:rFonts w:ascii="Arial" w:eastAsia="Arial" w:hAnsi="Arial" w:cs="Arial"/>
          <w:spacing w:val="2"/>
          <w:sz w:val="18"/>
          <w:szCs w:val="18"/>
        </w:rPr>
        <w:t>ke</w:t>
      </w:r>
      <w:r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Pr="002A460C">
        <w:rPr>
          <w:rFonts w:ascii="Arial" w:eastAsia="Arial" w:hAnsi="Arial" w:cs="Arial"/>
          <w:sz w:val="18"/>
          <w:szCs w:val="18"/>
        </w:rPr>
        <w:t>s</w:t>
      </w:r>
      <w:r w:rsidRPr="002A460C">
        <w:rPr>
          <w:rFonts w:ascii="Arial" w:eastAsia="Arial" w:hAnsi="Arial" w:cs="Arial"/>
          <w:i/>
          <w:sz w:val="18"/>
          <w:szCs w:val="18"/>
        </w:rPr>
        <w:t>.</w:t>
      </w:r>
      <w:r w:rsidRPr="002A460C">
        <w:rPr>
          <w:rFonts w:ascii="Arial" w:eastAsia="Arial" w:hAnsi="Arial" w:cs="Arial"/>
          <w:i/>
          <w:spacing w:val="42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i/>
          <w:spacing w:val="2"/>
          <w:sz w:val="18"/>
          <w:szCs w:val="18"/>
        </w:rPr>
        <w:t>Cop</w:t>
      </w:r>
      <w:r w:rsidRPr="002A460C">
        <w:rPr>
          <w:rFonts w:ascii="Arial" w:eastAsia="Arial" w:hAnsi="Arial" w:cs="Arial"/>
          <w:i/>
          <w:sz w:val="18"/>
          <w:szCs w:val="18"/>
        </w:rPr>
        <w:t>y</w:t>
      </w:r>
      <w:r w:rsidRPr="002A460C">
        <w:rPr>
          <w:rFonts w:ascii="Arial" w:eastAsia="Arial" w:hAnsi="Arial" w:cs="Arial"/>
          <w:i/>
          <w:spacing w:val="29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i/>
          <w:spacing w:val="2"/>
          <w:sz w:val="18"/>
          <w:szCs w:val="18"/>
        </w:rPr>
        <w:t>o</w:t>
      </w:r>
      <w:r w:rsidRPr="002A460C">
        <w:rPr>
          <w:rFonts w:ascii="Arial" w:eastAsia="Arial" w:hAnsi="Arial" w:cs="Arial"/>
          <w:i/>
          <w:sz w:val="18"/>
          <w:szCs w:val="18"/>
        </w:rPr>
        <w:t>f</w:t>
      </w:r>
      <w:r w:rsidRPr="002A460C"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i/>
          <w:spacing w:val="1"/>
          <w:w w:val="103"/>
          <w:sz w:val="18"/>
          <w:szCs w:val="18"/>
        </w:rPr>
        <w:t>t</w:t>
      </w:r>
      <w:r w:rsidRPr="002A460C">
        <w:rPr>
          <w:rFonts w:ascii="Arial" w:eastAsia="Arial" w:hAnsi="Arial" w:cs="Arial"/>
          <w:i/>
          <w:spacing w:val="2"/>
          <w:w w:val="103"/>
          <w:sz w:val="18"/>
          <w:szCs w:val="18"/>
        </w:rPr>
        <w:t>h</w:t>
      </w:r>
      <w:r w:rsidRPr="002A460C">
        <w:rPr>
          <w:rFonts w:ascii="Arial" w:eastAsia="Arial" w:hAnsi="Arial" w:cs="Arial"/>
          <w:i/>
          <w:w w:val="103"/>
          <w:sz w:val="18"/>
          <w:szCs w:val="18"/>
        </w:rPr>
        <w:t xml:space="preserve">e </w:t>
      </w:r>
      <w:r w:rsidRPr="002A460C">
        <w:rPr>
          <w:rFonts w:ascii="Arial" w:eastAsia="Arial" w:hAnsi="Arial" w:cs="Arial"/>
          <w:i/>
          <w:spacing w:val="2"/>
          <w:sz w:val="18"/>
          <w:szCs w:val="18"/>
        </w:rPr>
        <w:t>dea</w:t>
      </w:r>
      <w:r w:rsidRPr="002A460C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2A460C">
        <w:rPr>
          <w:rFonts w:ascii="Arial" w:eastAsia="Arial" w:hAnsi="Arial" w:cs="Arial"/>
          <w:i/>
          <w:sz w:val="18"/>
          <w:szCs w:val="18"/>
        </w:rPr>
        <w:t>h</w:t>
      </w:r>
      <w:r w:rsidRPr="002A460C">
        <w:rPr>
          <w:rFonts w:ascii="Arial" w:eastAsia="Arial" w:hAnsi="Arial" w:cs="Arial"/>
          <w:i/>
          <w:spacing w:val="19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i/>
          <w:spacing w:val="2"/>
          <w:sz w:val="18"/>
          <w:szCs w:val="18"/>
        </w:rPr>
        <w:t>ce</w:t>
      </w:r>
      <w:r w:rsidRPr="002A460C">
        <w:rPr>
          <w:rFonts w:ascii="Arial" w:eastAsia="Arial" w:hAnsi="Arial" w:cs="Arial"/>
          <w:i/>
          <w:spacing w:val="1"/>
          <w:sz w:val="18"/>
          <w:szCs w:val="18"/>
        </w:rPr>
        <w:t>rtifi</w:t>
      </w:r>
      <w:r w:rsidRPr="002A460C">
        <w:rPr>
          <w:rFonts w:ascii="Arial" w:eastAsia="Arial" w:hAnsi="Arial" w:cs="Arial"/>
          <w:i/>
          <w:spacing w:val="2"/>
          <w:sz w:val="18"/>
          <w:szCs w:val="18"/>
        </w:rPr>
        <w:t>ca</w:t>
      </w:r>
      <w:r w:rsidRPr="002A460C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2A460C">
        <w:rPr>
          <w:rFonts w:ascii="Arial" w:eastAsia="Arial" w:hAnsi="Arial" w:cs="Arial"/>
          <w:i/>
          <w:sz w:val="18"/>
          <w:szCs w:val="18"/>
        </w:rPr>
        <w:t>e</w:t>
      </w:r>
      <w:r w:rsidRPr="002A460C">
        <w:rPr>
          <w:rFonts w:ascii="Arial" w:eastAsia="Arial" w:hAnsi="Arial" w:cs="Arial"/>
          <w:i/>
          <w:spacing w:val="29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i/>
          <w:spacing w:val="2"/>
          <w:sz w:val="18"/>
          <w:szCs w:val="18"/>
        </w:rPr>
        <w:t>o</w:t>
      </w:r>
      <w:r w:rsidRPr="002A460C">
        <w:rPr>
          <w:rFonts w:ascii="Arial" w:eastAsia="Arial" w:hAnsi="Arial" w:cs="Arial"/>
          <w:i/>
          <w:sz w:val="18"/>
          <w:szCs w:val="18"/>
        </w:rPr>
        <w:t>r</w:t>
      </w:r>
      <w:r w:rsidRPr="002A460C">
        <w:rPr>
          <w:rFonts w:ascii="Arial" w:eastAsia="Arial" w:hAnsi="Arial" w:cs="Arial"/>
          <w:i/>
          <w:spacing w:val="9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i/>
          <w:spacing w:val="2"/>
          <w:sz w:val="18"/>
          <w:szCs w:val="18"/>
        </w:rPr>
        <w:t>ob</w:t>
      </w:r>
      <w:r w:rsidRPr="002A460C">
        <w:rPr>
          <w:rFonts w:ascii="Arial" w:eastAsia="Arial" w:hAnsi="Arial" w:cs="Arial"/>
          <w:i/>
          <w:spacing w:val="1"/>
          <w:sz w:val="18"/>
          <w:szCs w:val="18"/>
        </w:rPr>
        <w:t>it</w:t>
      </w:r>
      <w:r w:rsidRPr="002A460C">
        <w:rPr>
          <w:rFonts w:ascii="Arial" w:eastAsia="Arial" w:hAnsi="Arial" w:cs="Arial"/>
          <w:i/>
          <w:spacing w:val="2"/>
          <w:sz w:val="18"/>
          <w:szCs w:val="18"/>
        </w:rPr>
        <w:t>ua</w:t>
      </w:r>
      <w:r w:rsidRPr="002A460C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2A460C">
        <w:rPr>
          <w:rFonts w:ascii="Arial" w:eastAsia="Arial" w:hAnsi="Arial" w:cs="Arial"/>
          <w:i/>
          <w:sz w:val="18"/>
          <w:szCs w:val="18"/>
        </w:rPr>
        <w:t>y</w:t>
      </w:r>
      <w:r w:rsidRPr="002A460C"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i/>
          <w:spacing w:val="2"/>
          <w:sz w:val="18"/>
          <w:szCs w:val="18"/>
        </w:rPr>
        <w:t>w</w:t>
      </w:r>
      <w:r w:rsidRPr="002A460C">
        <w:rPr>
          <w:rFonts w:ascii="Arial" w:eastAsia="Arial" w:hAnsi="Arial" w:cs="Arial"/>
          <w:i/>
          <w:spacing w:val="1"/>
          <w:sz w:val="18"/>
          <w:szCs w:val="18"/>
        </w:rPr>
        <w:t>il</w:t>
      </w:r>
      <w:r w:rsidRPr="002A460C">
        <w:rPr>
          <w:rFonts w:ascii="Arial" w:eastAsia="Arial" w:hAnsi="Arial" w:cs="Arial"/>
          <w:i/>
          <w:sz w:val="18"/>
          <w:szCs w:val="18"/>
        </w:rPr>
        <w:t>l</w:t>
      </w:r>
      <w:r w:rsidRPr="002A460C">
        <w:rPr>
          <w:rFonts w:ascii="Arial" w:eastAsia="Arial" w:hAnsi="Arial" w:cs="Arial"/>
          <w:i/>
          <w:spacing w:val="12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i/>
          <w:spacing w:val="2"/>
          <w:sz w:val="18"/>
          <w:szCs w:val="18"/>
        </w:rPr>
        <w:t>b</w:t>
      </w:r>
      <w:r w:rsidRPr="002A460C">
        <w:rPr>
          <w:rFonts w:ascii="Arial" w:eastAsia="Arial" w:hAnsi="Arial" w:cs="Arial"/>
          <w:i/>
          <w:sz w:val="18"/>
          <w:szCs w:val="18"/>
        </w:rPr>
        <w:t>e</w:t>
      </w:r>
      <w:r w:rsidRPr="002A460C"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i/>
          <w:spacing w:val="1"/>
          <w:w w:val="103"/>
          <w:sz w:val="18"/>
          <w:szCs w:val="18"/>
        </w:rPr>
        <w:t>r</w:t>
      </w:r>
      <w:r w:rsidRPr="002A460C">
        <w:rPr>
          <w:rFonts w:ascii="Arial" w:eastAsia="Arial" w:hAnsi="Arial" w:cs="Arial"/>
          <w:i/>
          <w:spacing w:val="2"/>
          <w:w w:val="103"/>
          <w:sz w:val="18"/>
          <w:szCs w:val="18"/>
        </w:rPr>
        <w:t>equ</w:t>
      </w:r>
      <w:r w:rsidRPr="002A460C">
        <w:rPr>
          <w:rFonts w:ascii="Arial" w:eastAsia="Arial" w:hAnsi="Arial" w:cs="Arial"/>
          <w:i/>
          <w:spacing w:val="1"/>
          <w:w w:val="103"/>
          <w:sz w:val="18"/>
          <w:szCs w:val="18"/>
        </w:rPr>
        <w:t>ir</w:t>
      </w:r>
      <w:r w:rsidRPr="002A460C">
        <w:rPr>
          <w:rFonts w:ascii="Arial" w:eastAsia="Arial" w:hAnsi="Arial" w:cs="Arial"/>
          <w:i/>
          <w:spacing w:val="2"/>
          <w:w w:val="103"/>
          <w:sz w:val="18"/>
          <w:szCs w:val="18"/>
        </w:rPr>
        <w:t>ed.</w:t>
      </w:r>
    </w:p>
    <w:p w14:paraId="5CC58BF6" w14:textId="77777777" w:rsidR="00CE1F03" w:rsidRPr="002A460C" w:rsidRDefault="00EE4F6D" w:rsidP="002A460C">
      <w:pPr>
        <w:pStyle w:val="ListParagraph"/>
        <w:numPr>
          <w:ilvl w:val="0"/>
          <w:numId w:val="6"/>
        </w:numPr>
        <w:spacing w:before="48" w:line="251" w:lineRule="auto"/>
        <w:ind w:right="98"/>
        <w:jc w:val="both"/>
        <w:rPr>
          <w:rFonts w:ascii="Arial" w:eastAsia="Arial" w:hAnsi="Arial" w:cs="Arial"/>
          <w:sz w:val="18"/>
          <w:szCs w:val="18"/>
        </w:rPr>
      </w:pPr>
      <w:r w:rsidRPr="002A460C">
        <w:rPr>
          <w:rFonts w:ascii="Arial" w:eastAsia="Arial" w:hAnsi="Arial" w:cs="Arial"/>
          <w:b/>
          <w:spacing w:val="2"/>
          <w:sz w:val="18"/>
          <w:szCs w:val="18"/>
        </w:rPr>
        <w:t>Ca</w:t>
      </w:r>
      <w:r w:rsidRPr="002A460C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2A460C">
        <w:rPr>
          <w:rFonts w:ascii="Arial" w:eastAsia="Arial" w:hAnsi="Arial" w:cs="Arial"/>
          <w:b/>
          <w:spacing w:val="2"/>
          <w:sz w:val="18"/>
          <w:szCs w:val="18"/>
        </w:rPr>
        <w:t>as</w:t>
      </w:r>
      <w:r w:rsidRPr="002A460C">
        <w:rPr>
          <w:rFonts w:ascii="Arial" w:eastAsia="Arial" w:hAnsi="Arial" w:cs="Arial"/>
          <w:b/>
          <w:spacing w:val="1"/>
          <w:sz w:val="18"/>
          <w:szCs w:val="18"/>
        </w:rPr>
        <w:t>tr</w:t>
      </w:r>
      <w:r w:rsidRPr="002A460C">
        <w:rPr>
          <w:rFonts w:ascii="Arial" w:eastAsia="Arial" w:hAnsi="Arial" w:cs="Arial"/>
          <w:b/>
          <w:spacing w:val="2"/>
          <w:sz w:val="18"/>
          <w:szCs w:val="18"/>
        </w:rPr>
        <w:t>oph</w:t>
      </w:r>
      <w:r w:rsidRPr="002A460C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2A460C">
        <w:rPr>
          <w:rFonts w:ascii="Arial" w:eastAsia="Arial" w:hAnsi="Arial" w:cs="Arial"/>
          <w:b/>
          <w:sz w:val="18"/>
          <w:szCs w:val="18"/>
        </w:rPr>
        <w:t>c or</w:t>
      </w:r>
      <w:r w:rsidR="00C82258" w:rsidRPr="002A460C"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b/>
          <w:spacing w:val="2"/>
          <w:sz w:val="18"/>
          <w:szCs w:val="18"/>
        </w:rPr>
        <w:t>Ex</w:t>
      </w:r>
      <w:r w:rsidR="00C82258" w:rsidRPr="002A460C">
        <w:rPr>
          <w:rFonts w:ascii="Arial" w:eastAsia="Arial" w:hAnsi="Arial" w:cs="Arial"/>
          <w:b/>
          <w:spacing w:val="1"/>
          <w:sz w:val="18"/>
          <w:szCs w:val="18"/>
        </w:rPr>
        <w:t>tr</w:t>
      </w:r>
      <w:r w:rsidR="00C82258" w:rsidRPr="002A460C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b/>
          <w:spacing w:val="3"/>
          <w:sz w:val="18"/>
          <w:szCs w:val="18"/>
        </w:rPr>
        <w:t>m</w:t>
      </w:r>
      <w:r w:rsidR="00C82258" w:rsidRPr="002A460C">
        <w:rPr>
          <w:rFonts w:ascii="Arial" w:eastAsia="Arial" w:hAnsi="Arial" w:cs="Arial"/>
          <w:b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b/>
          <w:spacing w:val="40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C82258" w:rsidRPr="002A460C">
        <w:rPr>
          <w:rFonts w:ascii="Arial" w:eastAsia="Arial" w:hAnsi="Arial" w:cs="Arial"/>
          <w:b/>
          <w:spacing w:val="1"/>
          <w:sz w:val="18"/>
          <w:szCs w:val="18"/>
        </w:rPr>
        <w:t>ir</w:t>
      </w:r>
      <w:r w:rsidR="00C82258" w:rsidRPr="002A460C">
        <w:rPr>
          <w:rFonts w:ascii="Arial" w:eastAsia="Arial" w:hAnsi="Arial" w:cs="Arial"/>
          <w:b/>
          <w:spacing w:val="2"/>
          <w:sz w:val="18"/>
          <w:szCs w:val="18"/>
        </w:rPr>
        <w:t>cu</w:t>
      </w:r>
      <w:r w:rsidR="00C82258" w:rsidRPr="002A460C">
        <w:rPr>
          <w:rFonts w:ascii="Arial" w:eastAsia="Arial" w:hAnsi="Arial" w:cs="Arial"/>
          <w:b/>
          <w:spacing w:val="3"/>
          <w:sz w:val="18"/>
          <w:szCs w:val="18"/>
        </w:rPr>
        <w:t>m</w:t>
      </w:r>
      <w:r w:rsidR="00C82258" w:rsidRPr="002A460C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="00C82258" w:rsidRPr="002A460C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b/>
          <w:spacing w:val="2"/>
          <w:sz w:val="18"/>
          <w:szCs w:val="18"/>
        </w:rPr>
        <w:t>ances</w:t>
      </w:r>
      <w:r w:rsidR="00C82258" w:rsidRPr="002A460C">
        <w:rPr>
          <w:rFonts w:ascii="Arial" w:eastAsia="Arial" w:hAnsi="Arial" w:cs="Arial"/>
          <w:b/>
          <w:sz w:val="18"/>
          <w:szCs w:val="18"/>
        </w:rPr>
        <w:t xml:space="preserve">: </w:t>
      </w:r>
      <w:r w:rsidR="00C82258" w:rsidRPr="002A460C"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Th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="00C82258" w:rsidRPr="002A460C">
        <w:rPr>
          <w:rFonts w:ascii="Arial" w:eastAsia="Arial" w:hAnsi="Arial" w:cs="Arial"/>
          <w:sz w:val="18"/>
          <w:szCs w:val="18"/>
        </w:rPr>
        <w:t>s</w:t>
      </w:r>
      <w:r w:rsidR="00C82258" w:rsidRPr="002A460C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nc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l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ude</w:t>
      </w:r>
      <w:r w:rsidR="00C82258" w:rsidRPr="002A460C">
        <w:rPr>
          <w:rFonts w:ascii="Arial" w:eastAsia="Arial" w:hAnsi="Arial" w:cs="Arial"/>
          <w:sz w:val="18"/>
          <w:szCs w:val="18"/>
        </w:rPr>
        <w:t>s</w:t>
      </w:r>
      <w:r w:rsidR="00C82258" w:rsidRPr="002A460C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bu</w:t>
      </w:r>
      <w:r w:rsidR="00C82258" w:rsidRPr="002A460C">
        <w:rPr>
          <w:rFonts w:ascii="Arial" w:eastAsia="Arial" w:hAnsi="Arial" w:cs="Arial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="00C82258" w:rsidRPr="002A460C">
        <w:rPr>
          <w:rFonts w:ascii="Arial" w:eastAsia="Arial" w:hAnsi="Arial" w:cs="Arial"/>
          <w:sz w:val="18"/>
          <w:szCs w:val="18"/>
        </w:rPr>
        <w:t>s</w:t>
      </w:r>
      <w:r w:rsidR="00C82258" w:rsidRPr="002A460C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no</w:t>
      </w:r>
      <w:r w:rsidR="00C82258" w:rsidRPr="002A460C">
        <w:rPr>
          <w:rFonts w:ascii="Arial" w:eastAsia="Arial" w:hAnsi="Arial" w:cs="Arial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li</w:t>
      </w:r>
      <w:r w:rsidR="00C82258"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it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sz w:val="18"/>
          <w:szCs w:val="18"/>
        </w:rPr>
        <w:t>d</w:t>
      </w:r>
      <w:r w:rsidR="00C82258" w:rsidRPr="002A460C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o</w:t>
      </w:r>
      <w:r w:rsidR="00C82258" w:rsidRPr="002A460C">
        <w:rPr>
          <w:rFonts w:ascii="Arial" w:eastAsia="Arial" w:hAnsi="Arial" w:cs="Arial"/>
          <w:sz w:val="18"/>
          <w:szCs w:val="18"/>
        </w:rPr>
        <w:t>:</w:t>
      </w:r>
      <w:r w:rsidR="00C82258" w:rsidRPr="002A460C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fir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sz w:val="18"/>
          <w:szCs w:val="18"/>
        </w:rPr>
        <w:t>,</w:t>
      </w:r>
      <w:r w:rsidR="00C82258" w:rsidRPr="002A460C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a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j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o</w:t>
      </w:r>
      <w:r w:rsidR="00C82258" w:rsidRPr="002A460C">
        <w:rPr>
          <w:rFonts w:ascii="Arial" w:eastAsia="Arial" w:hAnsi="Arial" w:cs="Arial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ho</w:t>
      </w:r>
      <w:r w:rsidR="00C82258"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="00C82258" w:rsidRPr="002A460C">
        <w:rPr>
          <w:rFonts w:ascii="Arial" w:eastAsia="Arial" w:hAnsi="Arial" w:cs="Arial"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da</w:t>
      </w:r>
      <w:r w:rsidR="00C82258"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ag</w:t>
      </w:r>
      <w:r w:rsidR="00C82258" w:rsidRPr="002A460C">
        <w:rPr>
          <w:rFonts w:ascii="Arial" w:eastAsia="Arial" w:hAnsi="Arial" w:cs="Arial"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ha</w:t>
      </w:r>
      <w:r w:rsidR="00C82258" w:rsidRPr="002A460C">
        <w:rPr>
          <w:rFonts w:ascii="Arial" w:eastAsia="Arial" w:hAnsi="Arial" w:cs="Arial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cou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l</w:t>
      </w:r>
      <w:r w:rsidR="00C82258" w:rsidRPr="002A460C">
        <w:rPr>
          <w:rFonts w:ascii="Arial" w:eastAsia="Arial" w:hAnsi="Arial" w:cs="Arial"/>
          <w:sz w:val="18"/>
          <w:szCs w:val="18"/>
        </w:rPr>
        <w:t>d</w:t>
      </w:r>
      <w:r w:rsidR="00C82258" w:rsidRPr="002A460C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no</w:t>
      </w:r>
      <w:r w:rsidR="00C82258" w:rsidRPr="002A460C">
        <w:rPr>
          <w:rFonts w:ascii="Arial" w:eastAsia="Arial" w:hAnsi="Arial" w:cs="Arial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w w:val="103"/>
          <w:sz w:val="18"/>
          <w:szCs w:val="18"/>
        </w:rPr>
        <w:t xml:space="preserve">be </w:t>
      </w:r>
      <w:proofErr w:type="gramStart"/>
      <w:r w:rsidR="00C82258" w:rsidRPr="002A460C">
        <w:rPr>
          <w:rFonts w:ascii="Arial" w:eastAsia="Arial" w:hAnsi="Arial" w:cs="Arial"/>
          <w:spacing w:val="2"/>
          <w:sz w:val="18"/>
          <w:szCs w:val="18"/>
        </w:rPr>
        <w:t>p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even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ed</w:t>
      </w:r>
      <w:proofErr w:type="gramEnd"/>
      <w:r w:rsidR="003D7A00" w:rsidRPr="002A460C">
        <w:rPr>
          <w:rFonts w:ascii="Arial" w:eastAsia="Arial" w:hAnsi="Arial" w:cs="Arial"/>
          <w:sz w:val="18"/>
          <w:szCs w:val="18"/>
        </w:rPr>
        <w:t xml:space="preserve">, </w:t>
      </w:r>
      <w:r w:rsidR="003D7A00" w:rsidRPr="002A460C">
        <w:rPr>
          <w:rFonts w:ascii="Arial" w:eastAsia="Arial" w:hAnsi="Arial" w:cs="Arial"/>
          <w:spacing w:val="2"/>
          <w:sz w:val="18"/>
          <w:szCs w:val="18"/>
        </w:rPr>
        <w:t>serious</w:t>
      </w:r>
      <w:r w:rsidR="00C82258" w:rsidRPr="002A460C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c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ri</w:t>
      </w:r>
      <w:r w:rsidR="00C82258"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="00C82258" w:rsidRPr="002A460C">
        <w:rPr>
          <w:rFonts w:ascii="Arial" w:eastAsia="Arial" w:hAnsi="Arial" w:cs="Arial"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aga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ns</w:t>
      </w:r>
      <w:r w:rsidR="00C82258" w:rsidRPr="002A460C">
        <w:rPr>
          <w:rFonts w:ascii="Arial" w:eastAsia="Arial" w:hAnsi="Arial" w:cs="Arial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h</w:t>
      </w:r>
      <w:r w:rsidR="00C82258" w:rsidRPr="002A460C">
        <w:rPr>
          <w:rFonts w:ascii="Arial" w:eastAsia="Arial" w:hAnsi="Arial" w:cs="Arial"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="003D7A00" w:rsidRPr="002A460C">
        <w:rPr>
          <w:rFonts w:ascii="Arial" w:eastAsia="Arial" w:hAnsi="Arial" w:cs="Arial"/>
          <w:spacing w:val="2"/>
          <w:sz w:val="18"/>
          <w:szCs w:val="18"/>
        </w:rPr>
        <w:t>e</w:t>
      </w:r>
      <w:r w:rsidR="003D7A00"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="003D7A00" w:rsidRPr="002A460C">
        <w:rPr>
          <w:rFonts w:ascii="Arial" w:eastAsia="Arial" w:hAnsi="Arial" w:cs="Arial"/>
          <w:spacing w:val="2"/>
          <w:sz w:val="18"/>
          <w:szCs w:val="18"/>
        </w:rPr>
        <w:t>p</w:t>
      </w:r>
      <w:r w:rsidR="003D7A00" w:rsidRPr="002A460C">
        <w:rPr>
          <w:rFonts w:ascii="Arial" w:eastAsia="Arial" w:hAnsi="Arial" w:cs="Arial"/>
          <w:spacing w:val="1"/>
          <w:sz w:val="18"/>
          <w:szCs w:val="18"/>
        </w:rPr>
        <w:t>l</w:t>
      </w:r>
      <w:r w:rsidR="003D7A00" w:rsidRPr="002A460C">
        <w:rPr>
          <w:rFonts w:ascii="Arial" w:eastAsia="Arial" w:hAnsi="Arial" w:cs="Arial"/>
          <w:spacing w:val="2"/>
          <w:sz w:val="18"/>
          <w:szCs w:val="18"/>
        </w:rPr>
        <w:t>oye</w:t>
      </w:r>
      <w:r w:rsidR="003D7A00" w:rsidRPr="002A460C">
        <w:rPr>
          <w:rFonts w:ascii="Arial" w:eastAsia="Arial" w:hAnsi="Arial" w:cs="Arial"/>
          <w:sz w:val="18"/>
          <w:szCs w:val="18"/>
        </w:rPr>
        <w:t>e (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obbe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y</w:t>
      </w:r>
      <w:r w:rsidR="00C82258" w:rsidRPr="002A460C">
        <w:rPr>
          <w:rFonts w:ascii="Arial" w:eastAsia="Arial" w:hAnsi="Arial" w:cs="Arial"/>
          <w:sz w:val="18"/>
          <w:szCs w:val="18"/>
        </w:rPr>
        <w:t>,</w:t>
      </w:r>
      <w:r w:rsidR="00C82258" w:rsidRPr="002A460C">
        <w:rPr>
          <w:rFonts w:ascii="Arial" w:eastAsia="Arial" w:hAnsi="Arial" w:cs="Arial"/>
          <w:spacing w:val="51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a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son</w:t>
      </w:r>
      <w:r w:rsidR="00C82258" w:rsidRPr="002A460C">
        <w:rPr>
          <w:rFonts w:ascii="Arial" w:eastAsia="Arial" w:hAnsi="Arial" w:cs="Arial"/>
          <w:sz w:val="18"/>
          <w:szCs w:val="18"/>
        </w:rPr>
        <w:t>,</w:t>
      </w:r>
      <w:r w:rsidR="00C82258" w:rsidRPr="002A460C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assau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lt</w:t>
      </w:r>
      <w:r w:rsidR="00C82258" w:rsidRPr="002A460C">
        <w:rPr>
          <w:rFonts w:ascii="Arial" w:eastAsia="Arial" w:hAnsi="Arial" w:cs="Arial"/>
          <w:sz w:val="18"/>
          <w:szCs w:val="18"/>
        </w:rPr>
        <w:t>,</w:t>
      </w:r>
      <w:r w:rsidR="00C82258" w:rsidRPr="002A460C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do</w:t>
      </w:r>
      <w:r w:rsidR="00C82258"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es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ti</w:t>
      </w:r>
      <w:r w:rsidR="00C82258" w:rsidRPr="002A460C">
        <w:rPr>
          <w:rFonts w:ascii="Arial" w:eastAsia="Arial" w:hAnsi="Arial" w:cs="Arial"/>
          <w:sz w:val="18"/>
          <w:szCs w:val="18"/>
        </w:rPr>
        <w:t>c</w:t>
      </w:r>
      <w:r w:rsidR="00C82258" w:rsidRPr="002A460C">
        <w:rPr>
          <w:rFonts w:ascii="Arial" w:eastAsia="Arial" w:hAnsi="Arial" w:cs="Arial"/>
          <w:spacing w:val="51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abuse</w:t>
      </w:r>
      <w:r w:rsidR="00C82258" w:rsidRPr="002A460C">
        <w:rPr>
          <w:rFonts w:ascii="Arial" w:eastAsia="Arial" w:hAnsi="Arial" w:cs="Arial"/>
          <w:sz w:val="18"/>
          <w:szCs w:val="18"/>
        </w:rPr>
        <w:t>,</w:t>
      </w:r>
      <w:r w:rsidR="00C82258" w:rsidRPr="002A460C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ex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tr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="00C82258" w:rsidRPr="002A460C">
        <w:rPr>
          <w:rFonts w:ascii="Arial" w:eastAsia="Arial" w:hAnsi="Arial" w:cs="Arial"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vanda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li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s</w:t>
      </w:r>
      <w:r w:rsidR="00C82258"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)</w:t>
      </w:r>
      <w:r w:rsidR="003D7A00" w:rsidRPr="002A460C">
        <w:rPr>
          <w:rFonts w:ascii="Arial" w:eastAsia="Arial" w:hAnsi="Arial" w:cs="Arial"/>
          <w:sz w:val="18"/>
          <w:szCs w:val="18"/>
        </w:rPr>
        <w:t xml:space="preserve">, </w:t>
      </w:r>
      <w:r w:rsidR="003D7A00" w:rsidRPr="002A460C">
        <w:rPr>
          <w:rFonts w:ascii="Arial" w:eastAsia="Arial" w:hAnsi="Arial" w:cs="Arial"/>
          <w:spacing w:val="4"/>
          <w:sz w:val="18"/>
          <w:szCs w:val="18"/>
        </w:rPr>
        <w:t>or</w:t>
      </w:r>
      <w:r w:rsidR="00C82258" w:rsidRPr="002A460C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w w:val="103"/>
          <w:sz w:val="18"/>
          <w:szCs w:val="18"/>
        </w:rPr>
        <w:t>ano</w:t>
      </w:r>
      <w:r w:rsidR="00C82258" w:rsidRPr="002A460C"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pacing w:val="2"/>
          <w:w w:val="103"/>
          <w:sz w:val="18"/>
          <w:szCs w:val="18"/>
        </w:rPr>
        <w:t xml:space="preserve">her </w:t>
      </w:r>
      <w:r w:rsidR="003D7A00"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="003D7A00" w:rsidRPr="002A460C">
        <w:rPr>
          <w:rFonts w:ascii="Arial" w:eastAsia="Arial" w:hAnsi="Arial" w:cs="Arial"/>
          <w:spacing w:val="2"/>
          <w:sz w:val="18"/>
          <w:szCs w:val="18"/>
        </w:rPr>
        <w:t>epo</w:t>
      </w:r>
      <w:r w:rsidR="003D7A00" w:rsidRPr="002A460C">
        <w:rPr>
          <w:rFonts w:ascii="Arial" w:eastAsia="Arial" w:hAnsi="Arial" w:cs="Arial"/>
          <w:spacing w:val="1"/>
          <w:sz w:val="18"/>
          <w:szCs w:val="18"/>
        </w:rPr>
        <w:t>rt</w:t>
      </w:r>
      <w:r w:rsidR="003D7A00" w:rsidRPr="002A460C">
        <w:rPr>
          <w:rFonts w:ascii="Arial" w:eastAsia="Arial" w:hAnsi="Arial" w:cs="Arial"/>
          <w:spacing w:val="2"/>
          <w:sz w:val="18"/>
          <w:szCs w:val="18"/>
        </w:rPr>
        <w:t>ab</w:t>
      </w:r>
      <w:r w:rsidR="003D7A00" w:rsidRPr="002A460C">
        <w:rPr>
          <w:rFonts w:ascii="Arial" w:eastAsia="Arial" w:hAnsi="Arial" w:cs="Arial"/>
          <w:spacing w:val="1"/>
          <w:sz w:val="18"/>
          <w:szCs w:val="18"/>
        </w:rPr>
        <w:t>l</w:t>
      </w:r>
      <w:r w:rsidR="003D7A00" w:rsidRPr="002A460C">
        <w:rPr>
          <w:rFonts w:ascii="Arial" w:eastAsia="Arial" w:hAnsi="Arial" w:cs="Arial"/>
          <w:sz w:val="18"/>
          <w:szCs w:val="18"/>
        </w:rPr>
        <w:t>e incident</w:t>
      </w:r>
      <w:r w:rsidR="00C82258" w:rsidRPr="002A460C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beyon</w:t>
      </w:r>
      <w:r w:rsidR="00C82258" w:rsidRPr="002A460C">
        <w:rPr>
          <w:rFonts w:ascii="Arial" w:eastAsia="Arial" w:hAnsi="Arial" w:cs="Arial"/>
          <w:sz w:val="18"/>
          <w:szCs w:val="18"/>
        </w:rPr>
        <w:t>d</w:t>
      </w:r>
      <w:r w:rsidR="00C82258" w:rsidRPr="002A460C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h</w:t>
      </w:r>
      <w:r w:rsidR="00C82258" w:rsidRPr="002A460C">
        <w:rPr>
          <w:rFonts w:ascii="Arial" w:eastAsia="Arial" w:hAnsi="Arial" w:cs="Arial"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="003D7A00" w:rsidRPr="002A460C">
        <w:rPr>
          <w:rFonts w:ascii="Arial" w:eastAsia="Arial" w:hAnsi="Arial" w:cs="Arial"/>
          <w:spacing w:val="2"/>
          <w:sz w:val="18"/>
          <w:szCs w:val="18"/>
        </w:rPr>
        <w:t>e</w:t>
      </w:r>
      <w:r w:rsidR="003D7A00"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="003D7A00" w:rsidRPr="002A460C">
        <w:rPr>
          <w:rFonts w:ascii="Arial" w:eastAsia="Arial" w:hAnsi="Arial" w:cs="Arial"/>
          <w:spacing w:val="2"/>
          <w:sz w:val="18"/>
          <w:szCs w:val="18"/>
        </w:rPr>
        <w:t>p</w:t>
      </w:r>
      <w:r w:rsidR="003D7A00" w:rsidRPr="002A460C">
        <w:rPr>
          <w:rFonts w:ascii="Arial" w:eastAsia="Arial" w:hAnsi="Arial" w:cs="Arial"/>
          <w:spacing w:val="1"/>
          <w:sz w:val="18"/>
          <w:szCs w:val="18"/>
        </w:rPr>
        <w:t>l</w:t>
      </w:r>
      <w:r w:rsidR="003D7A00" w:rsidRPr="002A460C">
        <w:rPr>
          <w:rFonts w:ascii="Arial" w:eastAsia="Arial" w:hAnsi="Arial" w:cs="Arial"/>
          <w:spacing w:val="2"/>
          <w:sz w:val="18"/>
          <w:szCs w:val="18"/>
        </w:rPr>
        <w:t>oyee</w:t>
      </w:r>
      <w:r w:rsidR="003D7A00" w:rsidRPr="002A460C">
        <w:rPr>
          <w:rFonts w:ascii="Arial" w:eastAsia="Arial" w:hAnsi="Arial" w:cs="Arial"/>
          <w:spacing w:val="1"/>
          <w:sz w:val="18"/>
          <w:szCs w:val="18"/>
        </w:rPr>
        <w:t>’</w:t>
      </w:r>
      <w:r w:rsidR="003D7A00" w:rsidRPr="002A460C">
        <w:rPr>
          <w:rFonts w:ascii="Arial" w:eastAsia="Arial" w:hAnsi="Arial" w:cs="Arial"/>
          <w:sz w:val="18"/>
          <w:szCs w:val="18"/>
        </w:rPr>
        <w:t xml:space="preserve">s </w:t>
      </w:r>
      <w:r w:rsidR="003D7A00" w:rsidRPr="002A460C">
        <w:rPr>
          <w:rFonts w:ascii="Arial" w:eastAsia="Arial" w:hAnsi="Arial" w:cs="Arial"/>
          <w:spacing w:val="3"/>
          <w:sz w:val="18"/>
          <w:szCs w:val="18"/>
        </w:rPr>
        <w:t>control</w:t>
      </w:r>
      <w:r w:rsidR="00C82258" w:rsidRPr="002A460C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ha</w:t>
      </w:r>
      <w:r w:rsidR="00C82258" w:rsidRPr="002A460C">
        <w:rPr>
          <w:rFonts w:ascii="Arial" w:eastAsia="Arial" w:hAnsi="Arial" w:cs="Arial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="00C82258"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pac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z w:val="18"/>
          <w:szCs w:val="18"/>
        </w:rPr>
        <w:t>s</w:t>
      </w:r>
      <w:r w:rsidR="00C82258" w:rsidRPr="002A460C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h</w:t>
      </w:r>
      <w:r w:rsidR="00C82258" w:rsidRPr="002A460C">
        <w:rPr>
          <w:rFonts w:ascii="Arial" w:eastAsia="Arial" w:hAnsi="Arial" w:cs="Arial"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ab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ilit</w:t>
      </w:r>
      <w:r w:rsidR="00C82258" w:rsidRPr="002A460C">
        <w:rPr>
          <w:rFonts w:ascii="Arial" w:eastAsia="Arial" w:hAnsi="Arial" w:cs="Arial"/>
          <w:sz w:val="18"/>
          <w:szCs w:val="18"/>
        </w:rPr>
        <w:t>y</w:t>
      </w:r>
      <w:r w:rsidR="00C82258" w:rsidRPr="002A460C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z w:val="18"/>
          <w:szCs w:val="18"/>
        </w:rPr>
        <w:t>o</w:t>
      </w:r>
      <w:r w:rsidR="00C82258" w:rsidRPr="002A460C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a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ff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o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z w:val="18"/>
          <w:szCs w:val="18"/>
        </w:rPr>
        <w:t>d</w:t>
      </w:r>
      <w:r w:rsidR="00C82258" w:rsidRPr="002A460C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bas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="00C82258" w:rsidRPr="002A460C">
        <w:rPr>
          <w:rFonts w:ascii="Arial" w:eastAsia="Arial" w:hAnsi="Arial" w:cs="Arial"/>
          <w:sz w:val="18"/>
          <w:szCs w:val="18"/>
        </w:rPr>
        <w:t>c</w:t>
      </w:r>
      <w:r w:rsidR="00C82258" w:rsidRPr="002A460C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ne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ds</w:t>
      </w:r>
      <w:r w:rsidR="00C82258" w:rsidRPr="002A460C">
        <w:rPr>
          <w:rFonts w:ascii="Arial" w:eastAsia="Arial" w:hAnsi="Arial" w:cs="Arial"/>
          <w:sz w:val="18"/>
          <w:szCs w:val="18"/>
        </w:rPr>
        <w:t>.</w:t>
      </w:r>
      <w:r w:rsidR="00C82258" w:rsidRPr="002A460C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Pr="002A460C">
        <w:rPr>
          <w:rFonts w:ascii="Arial" w:eastAsia="Arial" w:hAnsi="Arial" w:cs="Arial"/>
          <w:spacing w:val="2"/>
          <w:sz w:val="18"/>
          <w:szCs w:val="18"/>
          <w:u w:val="single" w:color="000000"/>
        </w:rPr>
        <w:t>Ca</w:t>
      </w:r>
      <w:r w:rsidRPr="002A460C">
        <w:rPr>
          <w:rFonts w:ascii="Arial" w:eastAsia="Arial" w:hAnsi="Arial" w:cs="Arial"/>
          <w:spacing w:val="1"/>
          <w:sz w:val="18"/>
          <w:szCs w:val="18"/>
          <w:u w:val="single" w:color="000000"/>
        </w:rPr>
        <w:t>t</w:t>
      </w:r>
      <w:r w:rsidRPr="002A460C">
        <w:rPr>
          <w:rFonts w:ascii="Arial" w:eastAsia="Arial" w:hAnsi="Arial" w:cs="Arial"/>
          <w:spacing w:val="2"/>
          <w:sz w:val="18"/>
          <w:szCs w:val="18"/>
          <w:u w:val="single" w:color="000000"/>
        </w:rPr>
        <w:t>as</w:t>
      </w:r>
      <w:r w:rsidRPr="002A460C">
        <w:rPr>
          <w:rFonts w:ascii="Arial" w:eastAsia="Arial" w:hAnsi="Arial" w:cs="Arial"/>
          <w:spacing w:val="1"/>
          <w:sz w:val="18"/>
          <w:szCs w:val="18"/>
          <w:u w:val="single" w:color="000000"/>
        </w:rPr>
        <w:t>tr</w:t>
      </w:r>
      <w:r w:rsidRPr="002A460C">
        <w:rPr>
          <w:rFonts w:ascii="Arial" w:eastAsia="Arial" w:hAnsi="Arial" w:cs="Arial"/>
          <w:spacing w:val="2"/>
          <w:sz w:val="18"/>
          <w:szCs w:val="18"/>
          <w:u w:val="single" w:color="000000"/>
        </w:rPr>
        <w:t>oph</w:t>
      </w:r>
      <w:r w:rsidRPr="002A460C"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 w:rsidRPr="002A460C">
        <w:rPr>
          <w:rFonts w:ascii="Arial" w:eastAsia="Arial" w:hAnsi="Arial" w:cs="Arial"/>
          <w:sz w:val="18"/>
          <w:szCs w:val="18"/>
          <w:u w:val="single" w:color="000000"/>
        </w:rPr>
        <w:t xml:space="preserve">c </w:t>
      </w:r>
      <w:r w:rsidRPr="002A460C">
        <w:rPr>
          <w:rFonts w:ascii="Arial" w:eastAsia="Arial" w:hAnsi="Arial" w:cs="Arial"/>
          <w:spacing w:val="6"/>
          <w:sz w:val="18"/>
          <w:szCs w:val="18"/>
          <w:u w:val="single" w:color="000000"/>
        </w:rPr>
        <w:t>or</w:t>
      </w:r>
      <w:r w:rsidR="00C82258" w:rsidRPr="002A460C">
        <w:rPr>
          <w:rFonts w:ascii="Arial" w:eastAsia="Arial" w:hAnsi="Arial" w:cs="Arial"/>
          <w:spacing w:val="31"/>
          <w:sz w:val="18"/>
          <w:szCs w:val="18"/>
          <w:u w:val="single" w:color="000000"/>
        </w:rPr>
        <w:t xml:space="preserve"> </w:t>
      </w:r>
      <w:r w:rsidR="00C82258" w:rsidRPr="002A460C">
        <w:rPr>
          <w:rFonts w:ascii="Arial" w:eastAsia="Arial" w:hAnsi="Arial" w:cs="Arial"/>
          <w:spacing w:val="2"/>
          <w:w w:val="103"/>
          <w:sz w:val="18"/>
          <w:szCs w:val="18"/>
          <w:u w:val="single" w:color="000000"/>
        </w:rPr>
        <w:t>ex</w:t>
      </w:r>
      <w:r w:rsidR="00C82258" w:rsidRPr="002A460C">
        <w:rPr>
          <w:rFonts w:ascii="Arial" w:eastAsia="Arial" w:hAnsi="Arial" w:cs="Arial"/>
          <w:spacing w:val="1"/>
          <w:w w:val="103"/>
          <w:sz w:val="18"/>
          <w:szCs w:val="18"/>
          <w:u w:val="single" w:color="000000"/>
        </w:rPr>
        <w:t>tr</w:t>
      </w:r>
      <w:r w:rsidR="00C82258" w:rsidRPr="002A460C">
        <w:rPr>
          <w:rFonts w:ascii="Arial" w:eastAsia="Arial" w:hAnsi="Arial" w:cs="Arial"/>
          <w:spacing w:val="2"/>
          <w:w w:val="103"/>
          <w:sz w:val="18"/>
          <w:szCs w:val="18"/>
          <w:u w:val="single" w:color="000000"/>
        </w:rPr>
        <w:t>e</w:t>
      </w:r>
      <w:r w:rsidR="00C82258" w:rsidRPr="002A460C">
        <w:rPr>
          <w:rFonts w:ascii="Arial" w:eastAsia="Arial" w:hAnsi="Arial" w:cs="Arial"/>
          <w:spacing w:val="3"/>
          <w:w w:val="103"/>
          <w:sz w:val="18"/>
          <w:szCs w:val="18"/>
          <w:u w:val="single" w:color="000000"/>
        </w:rPr>
        <w:t>m</w:t>
      </w:r>
      <w:r w:rsidR="00C82258" w:rsidRPr="002A460C">
        <w:rPr>
          <w:rFonts w:ascii="Arial" w:eastAsia="Arial" w:hAnsi="Arial" w:cs="Arial"/>
          <w:w w:val="103"/>
          <w:sz w:val="18"/>
          <w:szCs w:val="18"/>
          <w:u w:val="single" w:color="000000"/>
        </w:rPr>
        <w:t>e</w:t>
      </w:r>
      <w:r w:rsidR="00C82258" w:rsidRPr="002A460C">
        <w:rPr>
          <w:rFonts w:ascii="Arial" w:eastAsia="Arial" w:hAnsi="Arial" w:cs="Arial"/>
          <w:w w:val="103"/>
          <w:sz w:val="18"/>
          <w:szCs w:val="18"/>
        </w:rPr>
        <w:t xml:space="preserve"> </w:t>
      </w:r>
      <w:r w:rsidR="003D7A00" w:rsidRPr="002A460C">
        <w:rPr>
          <w:rFonts w:ascii="Arial" w:eastAsia="Arial" w:hAnsi="Arial" w:cs="Arial"/>
          <w:spacing w:val="2"/>
          <w:sz w:val="18"/>
          <w:szCs w:val="18"/>
          <w:u w:val="single" w:color="000000"/>
        </w:rPr>
        <w:t>c</w:t>
      </w:r>
      <w:r w:rsidR="003D7A00" w:rsidRPr="002A460C">
        <w:rPr>
          <w:rFonts w:ascii="Arial" w:eastAsia="Arial" w:hAnsi="Arial" w:cs="Arial"/>
          <w:spacing w:val="1"/>
          <w:sz w:val="18"/>
          <w:szCs w:val="18"/>
          <w:u w:val="single" w:color="000000"/>
        </w:rPr>
        <w:t>ir</w:t>
      </w:r>
      <w:r w:rsidR="003D7A00" w:rsidRPr="002A460C">
        <w:rPr>
          <w:rFonts w:ascii="Arial" w:eastAsia="Arial" w:hAnsi="Arial" w:cs="Arial"/>
          <w:spacing w:val="2"/>
          <w:sz w:val="18"/>
          <w:szCs w:val="18"/>
          <w:u w:val="single" w:color="000000"/>
        </w:rPr>
        <w:t>cu</w:t>
      </w:r>
      <w:r w:rsidR="003D7A00" w:rsidRPr="002A460C">
        <w:rPr>
          <w:rFonts w:ascii="Arial" w:eastAsia="Arial" w:hAnsi="Arial" w:cs="Arial"/>
          <w:spacing w:val="3"/>
          <w:sz w:val="18"/>
          <w:szCs w:val="18"/>
          <w:u w:val="single" w:color="000000"/>
        </w:rPr>
        <w:t>m</w:t>
      </w:r>
      <w:r w:rsidR="003D7A00" w:rsidRPr="002A460C">
        <w:rPr>
          <w:rFonts w:ascii="Arial" w:eastAsia="Arial" w:hAnsi="Arial" w:cs="Arial"/>
          <w:spacing w:val="2"/>
          <w:sz w:val="18"/>
          <w:szCs w:val="18"/>
          <w:u w:val="single" w:color="000000"/>
        </w:rPr>
        <w:t>s</w:t>
      </w:r>
      <w:r w:rsidR="003D7A00" w:rsidRPr="002A460C">
        <w:rPr>
          <w:rFonts w:ascii="Arial" w:eastAsia="Arial" w:hAnsi="Arial" w:cs="Arial"/>
          <w:spacing w:val="1"/>
          <w:sz w:val="18"/>
          <w:szCs w:val="18"/>
          <w:u w:val="single" w:color="000000"/>
        </w:rPr>
        <w:t>t</w:t>
      </w:r>
      <w:r w:rsidR="003D7A00" w:rsidRPr="002A460C">
        <w:rPr>
          <w:rFonts w:ascii="Arial" w:eastAsia="Arial" w:hAnsi="Arial" w:cs="Arial"/>
          <w:spacing w:val="2"/>
          <w:sz w:val="18"/>
          <w:szCs w:val="18"/>
          <w:u w:val="single" w:color="000000"/>
        </w:rPr>
        <w:t>ance</w:t>
      </w:r>
      <w:r w:rsidR="003D7A00" w:rsidRPr="002A460C">
        <w:rPr>
          <w:rFonts w:ascii="Arial" w:eastAsia="Arial" w:hAnsi="Arial" w:cs="Arial"/>
          <w:sz w:val="18"/>
          <w:szCs w:val="18"/>
          <w:u w:val="single" w:color="000000"/>
        </w:rPr>
        <w:t xml:space="preserve">s </w:t>
      </w:r>
      <w:r w:rsidR="003D7A00" w:rsidRPr="002A460C">
        <w:rPr>
          <w:rFonts w:ascii="Arial" w:eastAsia="Arial" w:hAnsi="Arial" w:cs="Arial"/>
          <w:spacing w:val="10"/>
          <w:sz w:val="18"/>
          <w:szCs w:val="18"/>
          <w:u w:val="single" w:color="000000"/>
        </w:rPr>
        <w:t>do</w:t>
      </w:r>
      <w:r w:rsidR="00C82258" w:rsidRPr="002A460C">
        <w:rPr>
          <w:rFonts w:ascii="Arial" w:eastAsia="Arial" w:hAnsi="Arial" w:cs="Arial"/>
          <w:b/>
          <w:spacing w:val="42"/>
          <w:sz w:val="18"/>
          <w:szCs w:val="18"/>
          <w:u w:val="single" w:color="000000"/>
        </w:rPr>
        <w:t xml:space="preserve"> </w:t>
      </w:r>
      <w:r w:rsidR="00C82258" w:rsidRPr="002A460C">
        <w:rPr>
          <w:rFonts w:ascii="Arial" w:eastAsia="Arial" w:hAnsi="Arial" w:cs="Arial"/>
          <w:b/>
          <w:spacing w:val="2"/>
          <w:sz w:val="18"/>
          <w:szCs w:val="18"/>
          <w:u w:val="single" w:color="000000"/>
        </w:rPr>
        <w:t>not</w:t>
      </w:r>
      <w:r w:rsidR="00C82258" w:rsidRPr="002A460C">
        <w:rPr>
          <w:rFonts w:ascii="Arial" w:eastAsia="Arial" w:hAnsi="Arial" w:cs="Arial"/>
          <w:b/>
          <w:spacing w:val="32"/>
          <w:sz w:val="18"/>
          <w:szCs w:val="18"/>
          <w:u w:val="single" w:color="000000"/>
        </w:rPr>
        <w:t xml:space="preserve"> </w:t>
      </w:r>
      <w:r w:rsidR="00C82258" w:rsidRPr="002A460C"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 w:rsidR="00C82258" w:rsidRPr="002A460C">
        <w:rPr>
          <w:rFonts w:ascii="Arial" w:eastAsia="Arial" w:hAnsi="Arial" w:cs="Arial"/>
          <w:spacing w:val="2"/>
          <w:sz w:val="18"/>
          <w:szCs w:val="18"/>
          <w:u w:val="single" w:color="000000"/>
        </w:rPr>
        <w:t>nc</w:t>
      </w:r>
      <w:r w:rsidR="00C82258" w:rsidRPr="002A460C">
        <w:rPr>
          <w:rFonts w:ascii="Arial" w:eastAsia="Arial" w:hAnsi="Arial" w:cs="Arial"/>
          <w:spacing w:val="1"/>
          <w:sz w:val="18"/>
          <w:szCs w:val="18"/>
          <w:u w:val="single" w:color="000000"/>
        </w:rPr>
        <w:t>l</w:t>
      </w:r>
      <w:r w:rsidR="00C82258" w:rsidRPr="002A460C">
        <w:rPr>
          <w:rFonts w:ascii="Arial" w:eastAsia="Arial" w:hAnsi="Arial" w:cs="Arial"/>
          <w:spacing w:val="2"/>
          <w:sz w:val="18"/>
          <w:szCs w:val="18"/>
          <w:u w:val="single" w:color="000000"/>
        </w:rPr>
        <w:t>ude</w:t>
      </w:r>
      <w:r w:rsidR="00C82258" w:rsidRPr="002A460C">
        <w:rPr>
          <w:rFonts w:ascii="Arial" w:eastAsia="Arial" w:hAnsi="Arial" w:cs="Arial"/>
          <w:sz w:val="18"/>
          <w:szCs w:val="18"/>
        </w:rPr>
        <w:t>:</w:t>
      </w:r>
      <w:r w:rsidR="00C82258" w:rsidRPr="002A460C"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c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ed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="00C82258" w:rsidRPr="002A460C">
        <w:rPr>
          <w:rFonts w:ascii="Arial" w:eastAsia="Arial" w:hAnsi="Arial" w:cs="Arial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ca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z w:val="18"/>
          <w:szCs w:val="18"/>
        </w:rPr>
        <w:t>d</w:t>
      </w:r>
      <w:r w:rsidR="00C82258" w:rsidRPr="002A460C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deb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z w:val="18"/>
          <w:szCs w:val="18"/>
        </w:rPr>
        <w:t>,</w:t>
      </w:r>
      <w:r w:rsidR="00C82258" w:rsidRPr="002A460C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ho</w:t>
      </w:r>
      <w:r w:rsidR="00C82258"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="00C82258" w:rsidRPr="002A460C">
        <w:rPr>
          <w:rFonts w:ascii="Arial" w:eastAsia="Arial" w:hAnsi="Arial" w:cs="Arial"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f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o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ec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l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osu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e</w:t>
      </w:r>
      <w:r w:rsidR="003D7A00" w:rsidRPr="002A460C">
        <w:rPr>
          <w:rFonts w:ascii="Arial" w:eastAsia="Arial" w:hAnsi="Arial" w:cs="Arial"/>
          <w:sz w:val="18"/>
          <w:szCs w:val="18"/>
        </w:rPr>
        <w:t xml:space="preserve">, </w:t>
      </w:r>
      <w:r w:rsidR="003D7A00" w:rsidRPr="002A460C">
        <w:rPr>
          <w:rFonts w:ascii="Arial" w:eastAsia="Arial" w:hAnsi="Arial" w:cs="Arial"/>
          <w:spacing w:val="2"/>
          <w:sz w:val="18"/>
          <w:szCs w:val="18"/>
        </w:rPr>
        <w:t>wage</w:t>
      </w:r>
      <w:r w:rsidR="00C82258" w:rsidRPr="002A460C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ga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n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sh</w:t>
      </w:r>
      <w:r w:rsidR="00C82258"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en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="003D7A00" w:rsidRPr="002A460C">
        <w:rPr>
          <w:rFonts w:ascii="Arial" w:eastAsia="Arial" w:hAnsi="Arial" w:cs="Arial"/>
          <w:sz w:val="18"/>
          <w:szCs w:val="18"/>
        </w:rPr>
        <w:t xml:space="preserve">, </w:t>
      </w:r>
      <w:r w:rsidR="003D7A00" w:rsidRPr="002A460C">
        <w:rPr>
          <w:rFonts w:ascii="Arial" w:eastAsia="Arial" w:hAnsi="Arial" w:cs="Arial"/>
          <w:spacing w:val="5"/>
          <w:sz w:val="18"/>
          <w:szCs w:val="18"/>
        </w:rPr>
        <w:t>bankruptcy</w:t>
      </w:r>
      <w:r w:rsidR="003D7A00" w:rsidRPr="002A460C">
        <w:rPr>
          <w:rFonts w:ascii="Arial" w:eastAsia="Arial" w:hAnsi="Arial" w:cs="Arial"/>
          <w:sz w:val="18"/>
          <w:szCs w:val="18"/>
        </w:rPr>
        <w:t xml:space="preserve">, </w:t>
      </w:r>
      <w:r w:rsidR="003D7A00" w:rsidRPr="002A460C">
        <w:rPr>
          <w:rFonts w:ascii="Arial" w:eastAsia="Arial" w:hAnsi="Arial" w:cs="Arial"/>
          <w:spacing w:val="2"/>
          <w:sz w:val="18"/>
          <w:szCs w:val="18"/>
        </w:rPr>
        <w:t>child</w:t>
      </w:r>
      <w:r w:rsidR="00C82258" w:rsidRPr="002A460C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suppo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w w:val="103"/>
          <w:sz w:val="18"/>
          <w:szCs w:val="18"/>
        </w:rPr>
        <w:t>pay</w:t>
      </w:r>
      <w:r w:rsidR="00C82258" w:rsidRPr="002A460C">
        <w:rPr>
          <w:rFonts w:ascii="Arial" w:eastAsia="Arial" w:hAnsi="Arial" w:cs="Arial"/>
          <w:spacing w:val="3"/>
          <w:w w:val="103"/>
          <w:sz w:val="18"/>
          <w:szCs w:val="18"/>
        </w:rPr>
        <w:t>m</w:t>
      </w:r>
      <w:r w:rsidR="00C82258" w:rsidRPr="002A460C">
        <w:rPr>
          <w:rFonts w:ascii="Arial" w:eastAsia="Arial" w:hAnsi="Arial" w:cs="Arial"/>
          <w:spacing w:val="2"/>
          <w:w w:val="103"/>
          <w:sz w:val="18"/>
          <w:szCs w:val="18"/>
        </w:rPr>
        <w:t>en</w:t>
      </w:r>
      <w:r w:rsidR="00C82258" w:rsidRPr="002A460C"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w w:val="103"/>
          <w:sz w:val="18"/>
          <w:szCs w:val="18"/>
        </w:rPr>
        <w:t xml:space="preserve">,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ca</w:t>
      </w:r>
      <w:r w:rsidR="00C82258" w:rsidRPr="002A460C">
        <w:rPr>
          <w:rFonts w:ascii="Arial" w:eastAsia="Arial" w:hAnsi="Arial" w:cs="Arial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epa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ir</w:t>
      </w:r>
      <w:r w:rsidR="00C82258" w:rsidRPr="002A460C">
        <w:rPr>
          <w:rFonts w:ascii="Arial" w:eastAsia="Arial" w:hAnsi="Arial" w:cs="Arial"/>
          <w:sz w:val="18"/>
          <w:szCs w:val="18"/>
        </w:rPr>
        <w:t>,</w:t>
      </w:r>
      <w:r w:rsidR="00C82258" w:rsidRPr="002A460C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axes</w:t>
      </w:r>
      <w:r w:rsidR="00C82258" w:rsidRPr="002A460C">
        <w:rPr>
          <w:rFonts w:ascii="Arial" w:eastAsia="Arial" w:hAnsi="Arial" w:cs="Arial"/>
          <w:sz w:val="18"/>
          <w:szCs w:val="18"/>
        </w:rPr>
        <w:t>,</w:t>
      </w:r>
      <w:r w:rsidR="00C82258" w:rsidRPr="002A460C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o</w:t>
      </w:r>
      <w:r w:rsidR="00C82258" w:rsidRPr="002A460C">
        <w:rPr>
          <w:rFonts w:ascii="Arial" w:eastAsia="Arial" w:hAnsi="Arial" w:cs="Arial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accu</w:t>
      </w:r>
      <w:r w:rsidR="00C82258" w:rsidRPr="002A460C">
        <w:rPr>
          <w:rFonts w:ascii="Arial" w:eastAsia="Arial" w:hAnsi="Arial" w:cs="Arial"/>
          <w:spacing w:val="3"/>
          <w:sz w:val="18"/>
          <w:szCs w:val="18"/>
        </w:rPr>
        <w:t>m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u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l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a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sz w:val="18"/>
          <w:szCs w:val="18"/>
        </w:rPr>
        <w:t>d</w:t>
      </w:r>
      <w:r w:rsidR="00C82258" w:rsidRPr="002A460C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fi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nanc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a</w:t>
      </w:r>
      <w:r w:rsidR="00C82258" w:rsidRPr="002A460C">
        <w:rPr>
          <w:rFonts w:ascii="Arial" w:eastAsia="Arial" w:hAnsi="Arial" w:cs="Arial"/>
          <w:sz w:val="18"/>
          <w:szCs w:val="18"/>
        </w:rPr>
        <w:t>l</w:t>
      </w:r>
      <w:r w:rsidR="00C82258" w:rsidRPr="002A460C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d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i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s</w:t>
      </w:r>
      <w:r w:rsidR="00C82258" w:rsidRPr="002A460C">
        <w:rPr>
          <w:rFonts w:ascii="Arial" w:eastAsia="Arial" w:hAnsi="Arial" w:cs="Arial"/>
          <w:spacing w:val="1"/>
          <w:sz w:val="18"/>
          <w:szCs w:val="18"/>
        </w:rPr>
        <w:t>tr</w:t>
      </w:r>
      <w:r w:rsidR="00C82258" w:rsidRPr="002A460C">
        <w:rPr>
          <w:rFonts w:ascii="Arial" w:eastAsia="Arial" w:hAnsi="Arial" w:cs="Arial"/>
          <w:spacing w:val="2"/>
          <w:sz w:val="18"/>
          <w:szCs w:val="18"/>
        </w:rPr>
        <w:t>ess</w:t>
      </w:r>
      <w:r w:rsidR="00C82258" w:rsidRPr="002A460C">
        <w:rPr>
          <w:rFonts w:ascii="Arial" w:eastAsia="Arial" w:hAnsi="Arial" w:cs="Arial"/>
          <w:sz w:val="18"/>
          <w:szCs w:val="18"/>
        </w:rPr>
        <w:t>.</w:t>
      </w:r>
      <w:r w:rsidR="00C82258" w:rsidRPr="002A460C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i/>
          <w:spacing w:val="2"/>
          <w:sz w:val="18"/>
          <w:szCs w:val="18"/>
        </w:rPr>
        <w:t>Po</w:t>
      </w:r>
      <w:r w:rsidR="00C82258" w:rsidRPr="002A460C">
        <w:rPr>
          <w:rFonts w:ascii="Arial" w:eastAsia="Arial" w:hAnsi="Arial" w:cs="Arial"/>
          <w:i/>
          <w:spacing w:val="1"/>
          <w:sz w:val="18"/>
          <w:szCs w:val="18"/>
        </w:rPr>
        <w:t>li</w:t>
      </w:r>
      <w:r w:rsidR="00C82258" w:rsidRPr="002A460C">
        <w:rPr>
          <w:rFonts w:ascii="Arial" w:eastAsia="Arial" w:hAnsi="Arial" w:cs="Arial"/>
          <w:i/>
          <w:spacing w:val="2"/>
          <w:sz w:val="18"/>
          <w:szCs w:val="18"/>
        </w:rPr>
        <w:t>ce</w:t>
      </w:r>
      <w:r w:rsidR="00C82258" w:rsidRPr="002A460C">
        <w:rPr>
          <w:rFonts w:ascii="Arial" w:eastAsia="Arial" w:hAnsi="Arial" w:cs="Arial"/>
          <w:i/>
          <w:sz w:val="18"/>
          <w:szCs w:val="18"/>
        </w:rPr>
        <w:t>,</w:t>
      </w:r>
      <w:r w:rsidR="00C82258" w:rsidRPr="002A460C">
        <w:rPr>
          <w:rFonts w:ascii="Arial" w:eastAsia="Arial" w:hAnsi="Arial" w:cs="Arial"/>
          <w:i/>
          <w:spacing w:val="21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i/>
          <w:spacing w:val="2"/>
          <w:sz w:val="18"/>
          <w:szCs w:val="18"/>
        </w:rPr>
        <w:t>F</w:t>
      </w:r>
      <w:r w:rsidR="00C82258" w:rsidRPr="002A460C">
        <w:rPr>
          <w:rFonts w:ascii="Arial" w:eastAsia="Arial" w:hAnsi="Arial" w:cs="Arial"/>
          <w:i/>
          <w:spacing w:val="1"/>
          <w:sz w:val="18"/>
          <w:szCs w:val="18"/>
        </w:rPr>
        <w:t>ir</w:t>
      </w:r>
      <w:r w:rsidR="00C82258" w:rsidRPr="002A460C">
        <w:rPr>
          <w:rFonts w:ascii="Arial" w:eastAsia="Arial" w:hAnsi="Arial" w:cs="Arial"/>
          <w:i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i/>
          <w:spacing w:val="2"/>
          <w:sz w:val="18"/>
          <w:szCs w:val="18"/>
        </w:rPr>
        <w:t>o</w:t>
      </w:r>
      <w:r w:rsidR="00C82258" w:rsidRPr="002A460C">
        <w:rPr>
          <w:rFonts w:ascii="Arial" w:eastAsia="Arial" w:hAnsi="Arial" w:cs="Arial"/>
          <w:i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i/>
          <w:spacing w:val="9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i/>
          <w:spacing w:val="2"/>
          <w:sz w:val="18"/>
          <w:szCs w:val="18"/>
        </w:rPr>
        <w:t>o</w:t>
      </w:r>
      <w:r w:rsidR="00C82258" w:rsidRPr="002A460C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i/>
          <w:spacing w:val="2"/>
          <w:sz w:val="18"/>
          <w:szCs w:val="18"/>
        </w:rPr>
        <w:t>he</w:t>
      </w:r>
      <w:r w:rsidR="00C82258" w:rsidRPr="002A460C">
        <w:rPr>
          <w:rFonts w:ascii="Arial" w:eastAsia="Arial" w:hAnsi="Arial" w:cs="Arial"/>
          <w:i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i/>
          <w:spacing w:val="2"/>
          <w:sz w:val="18"/>
          <w:szCs w:val="18"/>
        </w:rPr>
        <w:t>o</w:t>
      </w:r>
      <w:r w:rsidR="00C82258" w:rsidRPr="002A460C">
        <w:rPr>
          <w:rFonts w:ascii="Arial" w:eastAsia="Arial" w:hAnsi="Arial" w:cs="Arial"/>
          <w:i/>
          <w:spacing w:val="1"/>
          <w:sz w:val="18"/>
          <w:szCs w:val="18"/>
        </w:rPr>
        <w:t>ffi</w:t>
      </w:r>
      <w:r w:rsidR="00C82258" w:rsidRPr="002A460C">
        <w:rPr>
          <w:rFonts w:ascii="Arial" w:eastAsia="Arial" w:hAnsi="Arial" w:cs="Arial"/>
          <w:i/>
          <w:spacing w:val="2"/>
          <w:sz w:val="18"/>
          <w:szCs w:val="18"/>
        </w:rPr>
        <w:t>c</w:t>
      </w:r>
      <w:r w:rsidR="00C82258" w:rsidRPr="002A460C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C82258" w:rsidRPr="002A460C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="00C82258" w:rsidRPr="002A460C">
        <w:rPr>
          <w:rFonts w:ascii="Arial" w:eastAsia="Arial" w:hAnsi="Arial" w:cs="Arial"/>
          <w:i/>
          <w:sz w:val="18"/>
          <w:szCs w:val="18"/>
        </w:rPr>
        <w:t>l</w:t>
      </w:r>
      <w:r w:rsidR="00C82258" w:rsidRPr="002A460C"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C82258" w:rsidRPr="002A460C">
        <w:rPr>
          <w:rFonts w:ascii="Arial" w:eastAsia="Arial" w:hAnsi="Arial" w:cs="Arial"/>
          <w:i/>
          <w:spacing w:val="2"/>
          <w:sz w:val="18"/>
          <w:szCs w:val="18"/>
        </w:rPr>
        <w:t>nc</w:t>
      </w:r>
      <w:r w:rsidR="00C82258" w:rsidRPr="002A460C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C82258" w:rsidRPr="002A460C">
        <w:rPr>
          <w:rFonts w:ascii="Arial" w:eastAsia="Arial" w:hAnsi="Arial" w:cs="Arial"/>
          <w:i/>
          <w:spacing w:val="2"/>
          <w:sz w:val="18"/>
          <w:szCs w:val="18"/>
        </w:rPr>
        <w:t>den</w:t>
      </w:r>
      <w:r w:rsidR="00C82258" w:rsidRPr="002A460C">
        <w:rPr>
          <w:rFonts w:ascii="Arial" w:eastAsia="Arial" w:hAnsi="Arial" w:cs="Arial"/>
          <w:i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i/>
          <w:spacing w:val="2"/>
          <w:sz w:val="18"/>
          <w:szCs w:val="18"/>
        </w:rPr>
        <w:t>epo</w:t>
      </w:r>
      <w:r w:rsidR="00C82258" w:rsidRPr="002A460C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i/>
          <w:sz w:val="18"/>
          <w:szCs w:val="18"/>
        </w:rPr>
        <w:t>t</w:t>
      </w:r>
      <w:r w:rsidR="00C82258" w:rsidRPr="002A460C">
        <w:rPr>
          <w:rFonts w:ascii="Arial" w:eastAsia="Arial" w:hAnsi="Arial" w:cs="Arial"/>
          <w:i/>
          <w:spacing w:val="19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i/>
          <w:spacing w:val="3"/>
          <w:sz w:val="18"/>
          <w:szCs w:val="18"/>
        </w:rPr>
        <w:t>m</w:t>
      </w:r>
      <w:r w:rsidR="00C82258" w:rsidRPr="002A460C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="00C82258" w:rsidRPr="002A460C">
        <w:rPr>
          <w:rFonts w:ascii="Arial" w:eastAsia="Arial" w:hAnsi="Arial" w:cs="Arial"/>
          <w:i/>
          <w:sz w:val="18"/>
          <w:szCs w:val="18"/>
        </w:rPr>
        <w:t>y</w:t>
      </w:r>
      <w:r w:rsidR="00C82258" w:rsidRPr="002A460C"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i/>
          <w:spacing w:val="2"/>
          <w:sz w:val="18"/>
          <w:szCs w:val="18"/>
        </w:rPr>
        <w:t>b</w:t>
      </w:r>
      <w:r w:rsidR="00C82258" w:rsidRPr="002A460C">
        <w:rPr>
          <w:rFonts w:ascii="Arial" w:eastAsia="Arial" w:hAnsi="Arial" w:cs="Arial"/>
          <w:i/>
          <w:sz w:val="18"/>
          <w:szCs w:val="18"/>
        </w:rPr>
        <w:t>e</w:t>
      </w:r>
      <w:r w:rsidR="00C82258" w:rsidRPr="002A460C"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 w:rsidR="00C82258" w:rsidRPr="002A460C">
        <w:rPr>
          <w:rFonts w:ascii="Arial" w:eastAsia="Arial" w:hAnsi="Arial" w:cs="Arial"/>
          <w:i/>
          <w:spacing w:val="1"/>
          <w:w w:val="103"/>
          <w:sz w:val="18"/>
          <w:szCs w:val="18"/>
        </w:rPr>
        <w:t>r</w:t>
      </w:r>
      <w:r w:rsidR="00C82258" w:rsidRPr="002A460C">
        <w:rPr>
          <w:rFonts w:ascii="Arial" w:eastAsia="Arial" w:hAnsi="Arial" w:cs="Arial"/>
          <w:i/>
          <w:spacing w:val="2"/>
          <w:w w:val="103"/>
          <w:sz w:val="18"/>
          <w:szCs w:val="18"/>
        </w:rPr>
        <w:t>equ</w:t>
      </w:r>
      <w:r w:rsidR="00C82258" w:rsidRPr="002A460C">
        <w:rPr>
          <w:rFonts w:ascii="Arial" w:eastAsia="Arial" w:hAnsi="Arial" w:cs="Arial"/>
          <w:i/>
          <w:spacing w:val="1"/>
          <w:w w:val="103"/>
          <w:sz w:val="18"/>
          <w:szCs w:val="18"/>
        </w:rPr>
        <w:t>ir</w:t>
      </w:r>
      <w:r w:rsidR="00C82258" w:rsidRPr="002A460C">
        <w:rPr>
          <w:rFonts w:ascii="Arial" w:eastAsia="Arial" w:hAnsi="Arial" w:cs="Arial"/>
          <w:i/>
          <w:spacing w:val="2"/>
          <w:w w:val="103"/>
          <w:sz w:val="18"/>
          <w:szCs w:val="18"/>
        </w:rPr>
        <w:t>ed.</w:t>
      </w:r>
    </w:p>
    <w:p w14:paraId="219746B1" w14:textId="77777777" w:rsidR="00CE1F03" w:rsidRDefault="00CE1F03">
      <w:pPr>
        <w:spacing w:before="1" w:line="160" w:lineRule="exact"/>
        <w:rPr>
          <w:sz w:val="16"/>
          <w:szCs w:val="16"/>
        </w:rPr>
      </w:pPr>
    </w:p>
    <w:p w14:paraId="437FC479" w14:textId="77777777" w:rsidR="00CE1F03" w:rsidRDefault="00E257B5">
      <w:pPr>
        <w:spacing w:line="260" w:lineRule="exact"/>
        <w:ind w:left="3200" w:right="313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F7F9796" wp14:editId="1CE7267E">
                <wp:simplePos x="0" y="0"/>
                <wp:positionH relativeFrom="page">
                  <wp:posOffset>292100</wp:posOffset>
                </wp:positionH>
                <wp:positionV relativeFrom="paragraph">
                  <wp:posOffset>-19050</wp:posOffset>
                </wp:positionV>
                <wp:extent cx="7279640" cy="220980"/>
                <wp:effectExtent l="6350" t="5080" r="10160" b="254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9640" cy="220980"/>
                          <a:chOff x="460" y="-30"/>
                          <a:chExt cx="11464" cy="348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470" y="-15"/>
                            <a:ext cx="11443" cy="317"/>
                          </a:xfrm>
                          <a:custGeom>
                            <a:avLst/>
                            <a:gdLst>
                              <a:gd name="T0" fmla="+- 0 470 470"/>
                              <a:gd name="T1" fmla="*/ T0 w 11443"/>
                              <a:gd name="T2" fmla="+- 0 -15 -15"/>
                              <a:gd name="T3" fmla="*/ -15 h 317"/>
                              <a:gd name="T4" fmla="+- 0 470 470"/>
                              <a:gd name="T5" fmla="*/ T4 w 11443"/>
                              <a:gd name="T6" fmla="+- 0 302 -15"/>
                              <a:gd name="T7" fmla="*/ 302 h 317"/>
                              <a:gd name="T8" fmla="+- 0 11914 470"/>
                              <a:gd name="T9" fmla="*/ T8 w 11443"/>
                              <a:gd name="T10" fmla="+- 0 302 -15"/>
                              <a:gd name="T11" fmla="*/ 302 h 317"/>
                              <a:gd name="T12" fmla="+- 0 11914 470"/>
                              <a:gd name="T13" fmla="*/ T12 w 11443"/>
                              <a:gd name="T14" fmla="+- 0 -15 -15"/>
                              <a:gd name="T15" fmla="*/ -15 h 317"/>
                              <a:gd name="T16" fmla="+- 0 470 470"/>
                              <a:gd name="T17" fmla="*/ T16 w 11443"/>
                              <a:gd name="T18" fmla="+- 0 -15 -15"/>
                              <a:gd name="T19" fmla="*/ -1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43" h="317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  <a:lnTo>
                                  <a:pt x="11444" y="317"/>
                                </a:lnTo>
                                <a:lnTo>
                                  <a:pt x="11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470" y="-20"/>
                            <a:ext cx="11443" cy="0"/>
                          </a:xfrm>
                          <a:custGeom>
                            <a:avLst/>
                            <a:gdLst>
                              <a:gd name="T0" fmla="+- 0 470 470"/>
                              <a:gd name="T1" fmla="*/ T0 w 11443"/>
                              <a:gd name="T2" fmla="+- 0 11914 470"/>
                              <a:gd name="T3" fmla="*/ T2 w 11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43">
                                <a:moveTo>
                                  <a:pt x="0" y="0"/>
                                </a:moveTo>
                                <a:lnTo>
                                  <a:pt x="114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470" y="307"/>
                            <a:ext cx="11443" cy="0"/>
                          </a:xfrm>
                          <a:custGeom>
                            <a:avLst/>
                            <a:gdLst>
                              <a:gd name="T0" fmla="+- 0 470 470"/>
                              <a:gd name="T1" fmla="*/ T0 w 11443"/>
                              <a:gd name="T2" fmla="+- 0 11914 470"/>
                              <a:gd name="T3" fmla="*/ T2 w 11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43">
                                <a:moveTo>
                                  <a:pt x="0" y="0"/>
                                </a:moveTo>
                                <a:lnTo>
                                  <a:pt x="114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2"/>
                        <wps:cNvSpPr>
                          <a:spLocks/>
                        </wps:cNvSpPr>
                        <wps:spPr bwMode="auto">
                          <a:xfrm>
                            <a:off x="466" y="-24"/>
                            <a:ext cx="0" cy="336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336"/>
                              <a:gd name="T2" fmla="+- 0 312 -24"/>
                              <a:gd name="T3" fmla="*/ 312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1"/>
                        <wps:cNvSpPr>
                          <a:spLocks/>
                        </wps:cNvSpPr>
                        <wps:spPr bwMode="auto">
                          <a:xfrm>
                            <a:off x="11918" y="-24"/>
                            <a:ext cx="0" cy="336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336"/>
                              <a:gd name="T2" fmla="+- 0 312 -24"/>
                              <a:gd name="T3" fmla="*/ 312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72DE5911" id="Group 50" o:spid="_x0000_s1026" style="position:absolute;margin-left:23pt;margin-top:-1.5pt;width:573.2pt;height:17.4pt;z-index:-251666944;mso-position-horizontal-relative:page" coordorigin="460,-30" coordsize="11464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">
                <v:shape id="Freeform 55" o:spid="_x0000_s1027" style="position:absolute;left:470;top:-15;width:11443;height:317;visibility:visible;mso-wrap-style:square;v-text-anchor:top" coordsize="11443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" path="m,l,317r11444,l11444,,,xe" fillcolor="#feff98" stroked="f">
                  <v:path arrowok="t" o:connecttype="custom" o:connectlocs="0,-15;0,302;11444,302;11444,-15;0,-15" o:connectangles="0,0,0,0,0"/>
                </v:shape>
                <v:shape id="Freeform 54" o:spid="_x0000_s1028" style="position:absolute;left:470;top:-20;width:11443;height:0;visibility:visible;mso-wrap-style:square;v-text-anchor:top" coordsize="11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" path="m,l11444,e" filled="f" strokeweight=".58pt">
                  <v:path arrowok="t" o:connecttype="custom" o:connectlocs="0,0;11444,0" o:connectangles="0,0"/>
                </v:shape>
                <v:shape id="Freeform 53" o:spid="_x0000_s1029" style="position:absolute;left:470;top:307;width:11443;height:0;visibility:visible;mso-wrap-style:square;v-text-anchor:top" coordsize="11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" path="m,l11444,e" filled="f" strokeweight=".58pt">
                  <v:path arrowok="t" o:connecttype="custom" o:connectlocs="0,0;11444,0" o:connectangles="0,0"/>
                </v:shape>
                <v:shape id="Freeform 52" o:spid="_x0000_s1030" style="position:absolute;left:466;top:-24;width:0;height:336;visibility:visible;mso-wrap-style:square;v-text-anchor:top" coordsize="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" path="m,l,336e" filled="f" strokeweight=".58pt">
                  <v:path arrowok="t" o:connecttype="custom" o:connectlocs="0,-24;0,312" o:connectangles="0,0"/>
                </v:shape>
                <v:shape id="Freeform 51" o:spid="_x0000_s1031" style="position:absolute;left:11918;top:-24;width:0;height:336;visibility:visible;mso-wrap-style:square;v-text-anchor:top" coordsize="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" path="m,l,336e" filled="f" strokeweight=".58pt">
                  <v:path arrowok="t" o:connecttype="custom" o:connectlocs="0,-24;0,312" o:connectangles="0,0"/>
                </v:shape>
                <w10:wrap anchorx="page"/>
              </v:group>
            </w:pict>
          </mc:Fallback>
        </mc:AlternateContent>
      </w:r>
      <w:r w:rsidR="00C82258">
        <w:rPr>
          <w:rFonts w:ascii="Arial" w:eastAsia="Arial" w:hAnsi="Arial" w:cs="Arial"/>
          <w:b/>
          <w:position w:val="-1"/>
          <w:sz w:val="24"/>
          <w:szCs w:val="24"/>
        </w:rPr>
        <w:t xml:space="preserve">SECTION B: </w:t>
      </w:r>
      <w:proofErr w:type="gramStart"/>
      <w:r w:rsidR="00C82258">
        <w:rPr>
          <w:rFonts w:ascii="Arial" w:eastAsia="Arial" w:hAnsi="Arial" w:cs="Arial"/>
          <w:b/>
          <w:position w:val="-1"/>
          <w:sz w:val="24"/>
          <w:szCs w:val="24"/>
        </w:rPr>
        <w:t>YOUR</w:t>
      </w:r>
      <w:proofErr w:type="gramEnd"/>
      <w:r w:rsidR="00C82258">
        <w:rPr>
          <w:rFonts w:ascii="Arial" w:eastAsia="Arial" w:hAnsi="Arial" w:cs="Arial"/>
          <w:b/>
          <w:position w:val="-1"/>
          <w:sz w:val="24"/>
          <w:szCs w:val="24"/>
        </w:rPr>
        <w:t xml:space="preserve"> GENERAL INFORMATION</w:t>
      </w:r>
    </w:p>
    <w:p w14:paraId="17A13D70" w14:textId="77777777" w:rsidR="00CE1F03" w:rsidRDefault="00CE1F03">
      <w:pPr>
        <w:spacing w:before="14" w:line="220" w:lineRule="exact"/>
        <w:rPr>
          <w:sz w:val="22"/>
          <w:szCs w:val="22"/>
        </w:rPr>
      </w:pPr>
    </w:p>
    <w:p w14:paraId="1FBE9F3F" w14:textId="77777777" w:rsidR="00CE1F03" w:rsidRDefault="00C82258" w:rsidP="006908C0">
      <w:pPr>
        <w:tabs>
          <w:tab w:val="left" w:pos="10980"/>
        </w:tabs>
        <w:ind w:left="1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2"/>
          <w:w w:val="103"/>
          <w:position w:val="-1"/>
          <w:sz w:val="19"/>
          <w:szCs w:val="19"/>
        </w:rPr>
        <w:t>App</w:t>
      </w:r>
      <w:r>
        <w:rPr>
          <w:rFonts w:ascii="Arial" w:eastAsia="Arial" w:hAnsi="Arial" w:cs="Arial"/>
          <w:b/>
          <w:spacing w:val="1"/>
          <w:w w:val="103"/>
          <w:position w:val="-1"/>
          <w:sz w:val="19"/>
          <w:szCs w:val="19"/>
        </w:rPr>
        <w:t>li</w:t>
      </w:r>
      <w:r>
        <w:rPr>
          <w:rFonts w:ascii="Arial" w:eastAsia="Arial" w:hAnsi="Arial" w:cs="Arial"/>
          <w:b/>
          <w:spacing w:val="2"/>
          <w:w w:val="103"/>
          <w:position w:val="-1"/>
          <w:sz w:val="19"/>
          <w:szCs w:val="19"/>
        </w:rPr>
        <w:t>can</w:t>
      </w:r>
      <w:r>
        <w:rPr>
          <w:rFonts w:ascii="Arial" w:eastAsia="Arial" w:hAnsi="Arial" w:cs="Arial"/>
          <w:b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position w:val="-1"/>
          <w:sz w:val="19"/>
          <w:szCs w:val="19"/>
        </w:rPr>
        <w:t>Na</w:t>
      </w:r>
      <w:r>
        <w:rPr>
          <w:rFonts w:ascii="Arial" w:eastAsia="Arial" w:hAnsi="Arial" w:cs="Arial"/>
          <w:b/>
          <w:spacing w:val="3"/>
          <w:w w:val="10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(p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w w:val="98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pr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8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ear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98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)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6EEFF825" w14:textId="77777777" w:rsidR="00506106" w:rsidRDefault="00506106" w:rsidP="006908C0">
      <w:pPr>
        <w:tabs>
          <w:tab w:val="left" w:pos="10980"/>
        </w:tabs>
        <w:ind w:left="196"/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</w:pPr>
    </w:p>
    <w:p w14:paraId="070F8F7E" w14:textId="77777777" w:rsidR="00CE1F03" w:rsidRDefault="00C82258" w:rsidP="006908C0">
      <w:pPr>
        <w:tabs>
          <w:tab w:val="left" w:pos="10980"/>
        </w:tabs>
        <w:ind w:left="1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Pe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anen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Add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ess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7B00858C" w14:textId="77777777" w:rsidR="00506106" w:rsidRDefault="00506106" w:rsidP="006908C0">
      <w:pPr>
        <w:tabs>
          <w:tab w:val="left" w:pos="10980"/>
        </w:tabs>
        <w:ind w:left="196"/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</w:pPr>
    </w:p>
    <w:p w14:paraId="5E105593" w14:textId="77777777" w:rsidR="00CE1F03" w:rsidRDefault="00C82258" w:rsidP="006908C0">
      <w:pPr>
        <w:tabs>
          <w:tab w:val="left" w:pos="10980"/>
        </w:tabs>
        <w:ind w:left="1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y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 xml:space="preserve">                                                          </w:t>
      </w:r>
      <w:r>
        <w:rPr>
          <w:rFonts w:ascii="Arial" w:eastAsia="Arial" w:hAnsi="Arial" w:cs="Arial"/>
          <w:spacing w:val="-16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 xml:space="preserve">             </w:t>
      </w:r>
      <w:r>
        <w:rPr>
          <w:rFonts w:ascii="Arial" w:eastAsia="Arial" w:hAnsi="Arial" w:cs="Arial"/>
          <w:spacing w:val="15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 xml:space="preserve"> </w:t>
      </w:r>
      <w:r w:rsidRPr="009555B5">
        <w:rPr>
          <w:rFonts w:ascii="Arial" w:eastAsia="Arial" w:hAnsi="Arial" w:cs="Arial"/>
          <w:spacing w:val="2"/>
          <w:w w:val="103"/>
          <w:position w:val="-1"/>
        </w:rPr>
        <w:t>Z</w:t>
      </w:r>
      <w:r w:rsidRPr="009555B5">
        <w:rPr>
          <w:rFonts w:ascii="Arial" w:eastAsia="Arial" w:hAnsi="Arial" w:cs="Arial"/>
          <w:spacing w:val="1"/>
          <w:w w:val="103"/>
          <w:position w:val="-1"/>
        </w:rPr>
        <w:t>i</w:t>
      </w:r>
      <w:r w:rsidRPr="009555B5">
        <w:rPr>
          <w:rFonts w:ascii="Arial" w:eastAsia="Arial" w:hAnsi="Arial" w:cs="Arial"/>
          <w:spacing w:val="2"/>
          <w:w w:val="103"/>
          <w:position w:val="-1"/>
        </w:rPr>
        <w:t>p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-8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 xml:space="preserve"> </w:t>
      </w:r>
      <w:r w:rsidRPr="00735E74"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Coun</w:t>
      </w:r>
      <w:r w:rsidRPr="00735E74">
        <w:rPr>
          <w:rFonts w:ascii="Arial" w:eastAsia="Arial" w:hAnsi="Arial" w:cs="Arial"/>
          <w:w w:val="99"/>
          <w:position w:val="-1"/>
          <w:sz w:val="19"/>
          <w:szCs w:val="19"/>
        </w:rPr>
        <w:t>t</w:t>
      </w:r>
      <w:r w:rsidRPr="00735E74">
        <w:rPr>
          <w:rFonts w:ascii="Arial" w:eastAsia="Arial" w:hAnsi="Arial" w:cs="Arial"/>
          <w:spacing w:val="1"/>
          <w:w w:val="98"/>
          <w:position w:val="-1"/>
          <w:sz w:val="19"/>
          <w:szCs w:val="19"/>
        </w:rPr>
        <w:t>y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33AFE336" w14:textId="77777777" w:rsidR="00CE1F03" w:rsidRDefault="00CE1F03" w:rsidP="006908C0">
      <w:pPr>
        <w:rPr>
          <w:sz w:val="17"/>
          <w:szCs w:val="17"/>
        </w:rPr>
      </w:pPr>
    </w:p>
    <w:p w14:paraId="7DAC5D4A" w14:textId="77777777" w:rsidR="00CE1F03" w:rsidRPr="00961A8C" w:rsidRDefault="00C82258" w:rsidP="00961A8C">
      <w:pPr>
        <w:ind w:left="1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2"/>
          <w:sz w:val="19"/>
          <w:szCs w:val="19"/>
        </w:rPr>
        <w:t>Day</w:t>
      </w:r>
      <w:r>
        <w:rPr>
          <w:rFonts w:ascii="Arial" w:eastAsia="Arial" w:hAnsi="Arial" w:cs="Arial"/>
          <w:b/>
          <w:spacing w:val="1"/>
          <w:sz w:val="19"/>
          <w:szCs w:val="19"/>
        </w:rPr>
        <w:t>ti</w:t>
      </w:r>
      <w:r>
        <w:rPr>
          <w:rFonts w:ascii="Arial" w:eastAsia="Arial" w:hAnsi="Arial" w:cs="Arial"/>
          <w:b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Phone</w:t>
      </w:r>
      <w:r>
        <w:rPr>
          <w:rFonts w:ascii="Arial" w:eastAsia="Arial" w:hAnsi="Arial" w:cs="Arial"/>
          <w:b/>
          <w:sz w:val="19"/>
          <w:szCs w:val="19"/>
        </w:rPr>
        <w:t>:</w:t>
      </w:r>
      <w:r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7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(            </w:t>
      </w:r>
      <w:r>
        <w:rPr>
          <w:rFonts w:ascii="Arial" w:eastAsia="Arial" w:hAnsi="Arial" w:cs="Arial"/>
          <w:spacing w:val="1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)                                                                   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oka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essage</w:t>
      </w:r>
      <w:r>
        <w:rPr>
          <w:rFonts w:ascii="Arial" w:eastAsia="Arial" w:hAnsi="Arial" w:cs="Arial"/>
          <w:sz w:val="19"/>
          <w:szCs w:val="19"/>
        </w:rPr>
        <w:t xml:space="preserve">? 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Wingdings" w:eastAsia="Wingdings" w:hAnsi="Wingdings" w:cs="Wingdings"/>
          <w:spacing w:val="4"/>
          <w:w w:val="51"/>
          <w:sz w:val="21"/>
          <w:szCs w:val="21"/>
        </w:rPr>
        <w:t>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YE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Wingdings" w:eastAsia="Wingdings" w:hAnsi="Wingdings" w:cs="Wingdings"/>
          <w:spacing w:val="4"/>
          <w:w w:val="51"/>
          <w:sz w:val="21"/>
          <w:szCs w:val="21"/>
        </w:rPr>
        <w:t>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NO</w:t>
      </w:r>
    </w:p>
    <w:p w14:paraId="5883D572" w14:textId="77777777" w:rsidR="00506106" w:rsidRDefault="00506106" w:rsidP="006908C0">
      <w:pPr>
        <w:ind w:left="196"/>
        <w:rPr>
          <w:rFonts w:ascii="Arial" w:eastAsia="Arial" w:hAnsi="Arial" w:cs="Arial"/>
          <w:b/>
          <w:spacing w:val="2"/>
          <w:sz w:val="19"/>
          <w:szCs w:val="19"/>
        </w:rPr>
      </w:pPr>
    </w:p>
    <w:p w14:paraId="54A0501A" w14:textId="77777777" w:rsidR="00CE1F03" w:rsidRDefault="00C82258" w:rsidP="006908C0">
      <w:pPr>
        <w:ind w:left="1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he</w:t>
      </w:r>
      <w:r>
        <w:rPr>
          <w:rFonts w:ascii="Arial" w:eastAsia="Arial" w:hAnsi="Arial" w:cs="Arial"/>
          <w:b/>
          <w:sz w:val="19"/>
          <w:szCs w:val="19"/>
        </w:rPr>
        <w:t>r</w:t>
      </w:r>
      <w:r>
        <w:rPr>
          <w:rFonts w:ascii="Arial" w:eastAsia="Arial" w:hAnsi="Arial" w:cs="Arial"/>
          <w:b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Phone</w:t>
      </w:r>
      <w:r>
        <w:rPr>
          <w:rFonts w:ascii="Arial" w:eastAsia="Arial" w:hAnsi="Arial" w:cs="Arial"/>
          <w:b/>
          <w:sz w:val="19"/>
          <w:szCs w:val="19"/>
        </w:rPr>
        <w:t xml:space="preserve">:    </w:t>
      </w:r>
      <w:r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(            </w:t>
      </w:r>
      <w:r>
        <w:rPr>
          <w:rFonts w:ascii="Arial" w:eastAsia="Arial" w:hAnsi="Arial" w:cs="Arial"/>
          <w:spacing w:val="34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)                                                                   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oka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essage</w:t>
      </w:r>
      <w:r>
        <w:rPr>
          <w:rFonts w:ascii="Arial" w:eastAsia="Arial" w:hAnsi="Arial" w:cs="Arial"/>
          <w:sz w:val="19"/>
          <w:szCs w:val="19"/>
        </w:rPr>
        <w:t xml:space="preserve">? 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Wingdings" w:eastAsia="Wingdings" w:hAnsi="Wingdings" w:cs="Wingdings"/>
          <w:spacing w:val="4"/>
          <w:w w:val="51"/>
          <w:sz w:val="21"/>
          <w:szCs w:val="21"/>
        </w:rPr>
        <w:t>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YE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Wingdings" w:eastAsia="Wingdings" w:hAnsi="Wingdings" w:cs="Wingdings"/>
          <w:spacing w:val="4"/>
          <w:w w:val="51"/>
          <w:sz w:val="21"/>
          <w:szCs w:val="21"/>
        </w:rPr>
        <w:t>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NO</w:t>
      </w:r>
    </w:p>
    <w:p w14:paraId="252DDF8C" w14:textId="77777777" w:rsidR="008D10D1" w:rsidRDefault="008D10D1" w:rsidP="008D10D1">
      <w:pPr>
        <w:tabs>
          <w:tab w:val="left" w:pos="10980"/>
        </w:tabs>
        <w:ind w:left="196"/>
        <w:rPr>
          <w:rFonts w:ascii="Arial" w:eastAsia="Arial" w:hAnsi="Arial" w:cs="Arial"/>
          <w:spacing w:val="2"/>
          <w:w w:val="103"/>
          <w:sz w:val="19"/>
          <w:szCs w:val="19"/>
        </w:rPr>
      </w:pPr>
    </w:p>
    <w:p w14:paraId="6BE5B920" w14:textId="77777777" w:rsidR="00506106" w:rsidRPr="00760376" w:rsidRDefault="00C82258" w:rsidP="00760376">
      <w:pPr>
        <w:tabs>
          <w:tab w:val="left" w:pos="10980"/>
        </w:tabs>
        <w:ind w:left="196"/>
        <w:rPr>
          <w:rFonts w:ascii="Arial" w:eastAsia="Arial" w:hAnsi="Arial" w:cs="Arial"/>
          <w:spacing w:val="2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Cu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Add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(</w:t>
      </w:r>
      <w:r>
        <w:rPr>
          <w:rFonts w:ascii="Arial" w:eastAsia="Arial" w:hAnsi="Arial" w:cs="Arial"/>
          <w:w w:val="99"/>
          <w:sz w:val="16"/>
          <w:szCs w:val="16"/>
        </w:rPr>
        <w:t>if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d</w:t>
      </w:r>
      <w:r>
        <w:rPr>
          <w:rFonts w:ascii="Arial" w:eastAsia="Arial" w:hAnsi="Arial" w:cs="Arial"/>
          <w:w w:val="99"/>
          <w:sz w:val="16"/>
          <w:szCs w:val="16"/>
        </w:rPr>
        <w:t>iff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eren</w:t>
      </w:r>
      <w:r>
        <w:rPr>
          <w:rFonts w:ascii="Arial" w:eastAsia="Arial" w:hAnsi="Arial" w:cs="Arial"/>
          <w:w w:val="99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ro</w:t>
      </w:r>
      <w:r>
        <w:rPr>
          <w:rFonts w:ascii="Arial" w:eastAsia="Arial" w:hAnsi="Arial" w:cs="Arial"/>
          <w:w w:val="99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above)</w:t>
      </w:r>
      <w:r>
        <w:rPr>
          <w:rFonts w:ascii="Arial" w:eastAsia="Arial" w:hAnsi="Arial" w:cs="Arial"/>
          <w:w w:val="103"/>
          <w:sz w:val="19"/>
          <w:szCs w:val="19"/>
        </w:rPr>
        <w:t>: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</w:p>
    <w:p w14:paraId="66FBF476" w14:textId="77777777" w:rsidR="00CE1F03" w:rsidRPr="00EE4220" w:rsidRDefault="008D10D1" w:rsidP="00EE4220">
      <w:pPr>
        <w:tabs>
          <w:tab w:val="left" w:pos="10980"/>
        </w:tabs>
        <w:ind w:left="196"/>
        <w:rPr>
          <w:rFonts w:ascii="Arial" w:eastAsia="Arial" w:hAnsi="Arial" w:cs="Arial"/>
          <w:spacing w:val="16"/>
          <w:sz w:val="19"/>
          <w:szCs w:val="19"/>
        </w:rPr>
      </w:pP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Street_____________________________________</w:t>
      </w:r>
      <w:r w:rsidR="00C82258"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 w:rsidR="00C82258"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 w:rsidR="00C82258">
        <w:rPr>
          <w:rFonts w:ascii="Arial" w:eastAsia="Arial" w:hAnsi="Arial" w:cs="Arial"/>
          <w:spacing w:val="2"/>
          <w:w w:val="103"/>
          <w:sz w:val="19"/>
          <w:szCs w:val="19"/>
        </w:rPr>
        <w:t>y</w:t>
      </w:r>
      <w:proofErr w:type="spellEnd"/>
      <w:r w:rsidR="00C82258">
        <w:rPr>
          <w:rFonts w:ascii="Arial" w:eastAsia="Arial" w:hAnsi="Arial" w:cs="Arial"/>
          <w:w w:val="103"/>
          <w:sz w:val="19"/>
          <w:szCs w:val="19"/>
        </w:rPr>
        <w:t>:</w:t>
      </w:r>
      <w:r w:rsidR="00C82258">
        <w:rPr>
          <w:rFonts w:ascii="Arial" w:eastAsia="Arial" w:hAnsi="Arial" w:cs="Arial"/>
          <w:position w:val="-1"/>
          <w:sz w:val="19"/>
          <w:szCs w:val="19"/>
          <w:u w:val="single" w:color="000000"/>
        </w:rPr>
        <w:t xml:space="preserve">                                             </w:t>
      </w:r>
      <w:r w:rsidR="005A7F6A">
        <w:rPr>
          <w:rFonts w:ascii="Arial" w:eastAsia="Arial" w:hAnsi="Arial" w:cs="Arial"/>
          <w:position w:val="-1"/>
          <w:sz w:val="19"/>
          <w:szCs w:val="19"/>
          <w:u w:val="single" w:color="000000"/>
        </w:rPr>
        <w:t xml:space="preserve">          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S</w:t>
      </w:r>
      <w:r w:rsidR="00C82258"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 w:rsidR="00C82258"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 w:rsidR="00C82258">
        <w:rPr>
          <w:rFonts w:ascii="Arial" w:eastAsia="Arial" w:hAnsi="Arial" w:cs="Arial"/>
          <w:position w:val="-1"/>
          <w:sz w:val="19"/>
          <w:szCs w:val="19"/>
        </w:rPr>
        <w:t>e</w:t>
      </w:r>
      <w:r w:rsidR="00C82258">
        <w:rPr>
          <w:rFonts w:ascii="Arial" w:eastAsia="Arial" w:hAnsi="Arial" w:cs="Arial"/>
          <w:spacing w:val="1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position w:val="-1"/>
          <w:sz w:val="19"/>
          <w:szCs w:val="19"/>
          <w:u w:val="single" w:color="000000"/>
        </w:rPr>
        <w:t xml:space="preserve">               </w:t>
      </w:r>
      <w:r w:rsidR="00C82258">
        <w:rPr>
          <w:rFonts w:ascii="Arial" w:eastAsia="Arial" w:hAnsi="Arial" w:cs="Arial"/>
          <w:spacing w:val="13"/>
          <w:position w:val="-1"/>
          <w:sz w:val="19"/>
          <w:szCs w:val="19"/>
          <w:u w:val="single" w:color="000000"/>
        </w:rPr>
        <w:t xml:space="preserve"> </w:t>
      </w:r>
      <w:r w:rsidR="00C82258">
        <w:rPr>
          <w:rFonts w:ascii="Arial" w:eastAsia="Arial" w:hAnsi="Arial" w:cs="Arial"/>
          <w:spacing w:val="27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Z</w:t>
      </w:r>
      <w:r w:rsidR="00C82258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p</w:t>
      </w:r>
      <w:r w:rsidR="00C82258">
        <w:rPr>
          <w:rFonts w:ascii="Arial" w:eastAsia="Arial" w:hAnsi="Arial" w:cs="Arial"/>
          <w:position w:val="-1"/>
          <w:sz w:val="19"/>
          <w:szCs w:val="19"/>
        </w:rPr>
        <w:t>:</w:t>
      </w:r>
      <w:r w:rsidR="005A7F6A">
        <w:rPr>
          <w:rFonts w:ascii="Arial" w:eastAsia="Arial" w:hAnsi="Arial" w:cs="Arial"/>
          <w:position w:val="-1"/>
          <w:sz w:val="19"/>
          <w:szCs w:val="19"/>
          <w:u w:val="single" w:color="000000"/>
        </w:rPr>
        <w:t xml:space="preserve"> ___________</w:t>
      </w:r>
      <w:r w:rsidR="00C82258">
        <w:rPr>
          <w:rFonts w:ascii="Arial" w:eastAsia="Arial" w:hAnsi="Arial" w:cs="Arial"/>
          <w:spacing w:val="25"/>
          <w:position w:val="-1"/>
          <w:sz w:val="19"/>
          <w:szCs w:val="19"/>
        </w:rPr>
        <w:t xml:space="preserve"> </w:t>
      </w:r>
    </w:p>
    <w:p w14:paraId="6ADE4C2C" w14:textId="77777777" w:rsidR="00506106" w:rsidRDefault="00EE6115" w:rsidP="00EE6115">
      <w:pPr>
        <w:tabs>
          <w:tab w:val="left" w:pos="10980"/>
        </w:tabs>
        <w:rPr>
          <w:sz w:val="17"/>
          <w:szCs w:val="17"/>
        </w:rPr>
      </w:pPr>
      <w:r>
        <w:rPr>
          <w:sz w:val="17"/>
          <w:szCs w:val="17"/>
        </w:rPr>
        <w:t xml:space="preserve">     </w:t>
      </w:r>
    </w:p>
    <w:p w14:paraId="6D1D371B" w14:textId="77777777" w:rsidR="00506106" w:rsidRPr="006A5E66" w:rsidRDefault="00506106" w:rsidP="006A5E66">
      <w:pPr>
        <w:tabs>
          <w:tab w:val="left" w:pos="10980"/>
        </w:tabs>
        <w:rPr>
          <w:rFonts w:ascii="Arial" w:eastAsia="Arial" w:hAnsi="Arial" w:cs="Arial"/>
          <w:sz w:val="19"/>
          <w:szCs w:val="19"/>
        </w:rPr>
      </w:pPr>
      <w:r>
        <w:rPr>
          <w:sz w:val="17"/>
          <w:szCs w:val="17"/>
        </w:rPr>
        <w:t xml:space="preserve">     </w:t>
      </w:r>
      <w:r w:rsidR="00C82258"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W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he</w:t>
      </w:r>
      <w:r w:rsidR="00C82258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e</w:t>
      </w:r>
      <w:r w:rsidR="00C82258"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</w:t>
      </w:r>
      <w:r w:rsidR="00C82258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e</w:t>
      </w:r>
      <w:r w:rsidR="00C82258"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yo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u</w:t>
      </w:r>
      <w:r w:rsidR="00C82258"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</w:t>
      </w:r>
      <w:r w:rsidR="00C82258"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m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p</w:t>
      </w:r>
      <w:r w:rsidR="00C82258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l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oyed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?</w:t>
      </w:r>
      <w:r w:rsidR="00C82258"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 w:rsidR="00C82258">
        <w:rPr>
          <w:rFonts w:ascii="Arial" w:eastAsia="Arial" w:hAnsi="Arial" w:cs="Arial"/>
          <w:position w:val="-1"/>
          <w:sz w:val="19"/>
          <w:szCs w:val="19"/>
          <w:u w:val="single" w:color="000000"/>
        </w:rPr>
        <w:t xml:space="preserve">                                                                                         </w:t>
      </w:r>
      <w:r w:rsidR="00C82258">
        <w:rPr>
          <w:rFonts w:ascii="Arial" w:eastAsia="Arial" w:hAnsi="Arial" w:cs="Arial"/>
          <w:spacing w:val="9"/>
          <w:position w:val="-1"/>
          <w:sz w:val="19"/>
          <w:szCs w:val="19"/>
          <w:u w:val="single" w:color="000000"/>
        </w:rPr>
        <w:t xml:space="preserve"> 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C</w:t>
      </w:r>
      <w:r w:rsidR="00C82258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it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y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  <w:r w:rsidR="00C82258"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 w:rsidR="00C82258">
        <w:rPr>
          <w:rFonts w:ascii="Arial" w:eastAsia="Arial" w:hAnsi="Arial" w:cs="Arial"/>
          <w:position w:val="-1"/>
          <w:sz w:val="19"/>
          <w:szCs w:val="19"/>
          <w:u w:val="single" w:color="000000"/>
        </w:rPr>
        <w:t xml:space="preserve">                              </w:t>
      </w:r>
      <w:r w:rsidR="00C82258">
        <w:rPr>
          <w:rFonts w:ascii="Arial" w:eastAsia="Arial" w:hAnsi="Arial" w:cs="Arial"/>
          <w:spacing w:val="18"/>
          <w:position w:val="-1"/>
          <w:sz w:val="19"/>
          <w:szCs w:val="19"/>
          <w:u w:val="single" w:color="000000"/>
        </w:rPr>
        <w:t xml:space="preserve"> </w:t>
      </w:r>
      <w:r w:rsidR="00C82258">
        <w:rPr>
          <w:rFonts w:ascii="Arial" w:eastAsia="Arial" w:hAnsi="Arial" w:cs="Arial"/>
          <w:spacing w:val="3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S</w:t>
      </w:r>
      <w:r w:rsidR="00C82258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</w:t>
      </w:r>
      <w:r w:rsidR="00C82258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  <w:r w:rsidR="00C82258"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</w:p>
    <w:p w14:paraId="14D80238" w14:textId="77777777" w:rsidR="00760376" w:rsidRDefault="00760376" w:rsidP="006908C0">
      <w:pPr>
        <w:tabs>
          <w:tab w:val="left" w:pos="10980"/>
        </w:tabs>
        <w:ind w:left="196"/>
        <w:rPr>
          <w:rFonts w:ascii="Arial" w:eastAsia="Arial" w:hAnsi="Arial" w:cs="Arial"/>
          <w:spacing w:val="2"/>
          <w:w w:val="103"/>
          <w:sz w:val="19"/>
          <w:szCs w:val="19"/>
        </w:rPr>
      </w:pPr>
    </w:p>
    <w:p w14:paraId="3DD9D81D" w14:textId="77777777" w:rsidR="00CE1F03" w:rsidRDefault="00C82258" w:rsidP="006908C0">
      <w:pPr>
        <w:tabs>
          <w:tab w:val="left" w:pos="10980"/>
        </w:tabs>
        <w:ind w:left="1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Da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: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1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  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Jo</w:t>
      </w:r>
      <w:r>
        <w:rPr>
          <w:rFonts w:ascii="Arial" w:eastAsia="Arial" w:hAnsi="Arial" w:cs="Arial"/>
          <w:w w:val="103"/>
          <w:sz w:val="19"/>
          <w:szCs w:val="19"/>
        </w:rPr>
        <w:t>b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: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-1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Supe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: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6944AC18" w14:textId="77777777" w:rsidR="00CE1F03" w:rsidRDefault="00CE1F03" w:rsidP="006908C0">
      <w:pPr>
        <w:ind w:right="132"/>
        <w:jc w:val="right"/>
        <w:rPr>
          <w:rFonts w:ascii="Arial" w:eastAsia="Arial" w:hAnsi="Arial" w:cs="Arial"/>
          <w:sz w:val="24"/>
          <w:szCs w:val="24"/>
        </w:rPr>
        <w:sectPr w:rsidR="00CE1F03">
          <w:pgSz w:w="12240" w:h="15840"/>
          <w:pgMar w:top="500" w:right="300" w:bottom="280" w:left="380" w:header="720" w:footer="720" w:gutter="0"/>
          <w:cols w:space="720"/>
        </w:sectPr>
      </w:pPr>
    </w:p>
    <w:p w14:paraId="0A8B1393" w14:textId="77777777" w:rsidR="00CE1F03" w:rsidRDefault="00E257B5">
      <w:pPr>
        <w:spacing w:before="3" w:line="10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ABC70CF" wp14:editId="5A40A883">
                <wp:simplePos x="0" y="0"/>
                <wp:positionH relativeFrom="page">
                  <wp:posOffset>292100</wp:posOffset>
                </wp:positionH>
                <wp:positionV relativeFrom="page">
                  <wp:posOffset>773430</wp:posOffset>
                </wp:positionV>
                <wp:extent cx="7279640" cy="220980"/>
                <wp:effectExtent l="6350" t="1905" r="10160" b="571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9640" cy="220980"/>
                          <a:chOff x="460" y="1218"/>
                          <a:chExt cx="11464" cy="348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470" y="1234"/>
                            <a:ext cx="11443" cy="317"/>
                          </a:xfrm>
                          <a:custGeom>
                            <a:avLst/>
                            <a:gdLst>
                              <a:gd name="T0" fmla="+- 0 470 470"/>
                              <a:gd name="T1" fmla="*/ T0 w 11443"/>
                              <a:gd name="T2" fmla="+- 0 1234 1234"/>
                              <a:gd name="T3" fmla="*/ 1234 h 317"/>
                              <a:gd name="T4" fmla="+- 0 470 470"/>
                              <a:gd name="T5" fmla="*/ T4 w 11443"/>
                              <a:gd name="T6" fmla="+- 0 1550 1234"/>
                              <a:gd name="T7" fmla="*/ 1550 h 317"/>
                              <a:gd name="T8" fmla="+- 0 11914 470"/>
                              <a:gd name="T9" fmla="*/ T8 w 11443"/>
                              <a:gd name="T10" fmla="+- 0 1550 1234"/>
                              <a:gd name="T11" fmla="*/ 1550 h 317"/>
                              <a:gd name="T12" fmla="+- 0 11914 470"/>
                              <a:gd name="T13" fmla="*/ T12 w 11443"/>
                              <a:gd name="T14" fmla="+- 0 1234 1234"/>
                              <a:gd name="T15" fmla="*/ 1234 h 317"/>
                              <a:gd name="T16" fmla="+- 0 470 470"/>
                              <a:gd name="T17" fmla="*/ T16 w 11443"/>
                              <a:gd name="T18" fmla="+- 0 1234 1234"/>
                              <a:gd name="T19" fmla="*/ 123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43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  <a:lnTo>
                                  <a:pt x="11444" y="316"/>
                                </a:lnTo>
                                <a:lnTo>
                                  <a:pt x="11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470" y="1229"/>
                            <a:ext cx="11443" cy="0"/>
                          </a:xfrm>
                          <a:custGeom>
                            <a:avLst/>
                            <a:gdLst>
                              <a:gd name="T0" fmla="+- 0 470 470"/>
                              <a:gd name="T1" fmla="*/ T0 w 11443"/>
                              <a:gd name="T2" fmla="+- 0 11914 470"/>
                              <a:gd name="T3" fmla="*/ T2 w 11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43">
                                <a:moveTo>
                                  <a:pt x="0" y="0"/>
                                </a:moveTo>
                                <a:lnTo>
                                  <a:pt x="114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470" y="1555"/>
                            <a:ext cx="11443" cy="0"/>
                          </a:xfrm>
                          <a:custGeom>
                            <a:avLst/>
                            <a:gdLst>
                              <a:gd name="T0" fmla="+- 0 470 470"/>
                              <a:gd name="T1" fmla="*/ T0 w 11443"/>
                              <a:gd name="T2" fmla="+- 0 11914 470"/>
                              <a:gd name="T3" fmla="*/ T2 w 11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43">
                                <a:moveTo>
                                  <a:pt x="0" y="0"/>
                                </a:moveTo>
                                <a:lnTo>
                                  <a:pt x="114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>
                            <a:off x="466" y="1224"/>
                            <a:ext cx="0" cy="336"/>
                          </a:xfrm>
                          <a:custGeom>
                            <a:avLst/>
                            <a:gdLst>
                              <a:gd name="T0" fmla="+- 0 1224 1224"/>
                              <a:gd name="T1" fmla="*/ 1224 h 336"/>
                              <a:gd name="T2" fmla="+- 0 1560 1224"/>
                              <a:gd name="T3" fmla="*/ 1560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11918" y="1224"/>
                            <a:ext cx="0" cy="336"/>
                          </a:xfrm>
                          <a:custGeom>
                            <a:avLst/>
                            <a:gdLst>
                              <a:gd name="T0" fmla="+- 0 1224 1224"/>
                              <a:gd name="T1" fmla="*/ 1224 h 336"/>
                              <a:gd name="T2" fmla="+- 0 1560 1224"/>
                              <a:gd name="T3" fmla="*/ 1560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0C55D0C9" id="Group 44" o:spid="_x0000_s1026" style="position:absolute;margin-left:23pt;margin-top:60.9pt;width:573.2pt;height:17.4pt;z-index:-251665920;mso-position-horizontal-relative:page;mso-position-vertical-relative:page" coordorigin="460,1218" coordsize="11464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">
                <v:shape id="Freeform 49" o:spid="_x0000_s1027" style="position:absolute;left:470;top:1234;width:11443;height:317;visibility:visible;mso-wrap-style:square;v-text-anchor:top" coordsize="11443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" path="m,l,316r11444,l11444,,,xe" fillcolor="#feff98" stroked="f">
                  <v:path arrowok="t" o:connecttype="custom" o:connectlocs="0,1234;0,1550;11444,1550;11444,1234;0,1234" o:connectangles="0,0,0,0,0"/>
                </v:shape>
                <v:shape id="Freeform 48" o:spid="_x0000_s1028" style="position:absolute;left:470;top:1229;width:11443;height:0;visibility:visible;mso-wrap-style:square;v-text-anchor:top" coordsize="11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" path="m,l11444,e" filled="f" strokeweight=".58pt">
                  <v:path arrowok="t" o:connecttype="custom" o:connectlocs="0,0;11444,0" o:connectangles="0,0"/>
                </v:shape>
                <v:shape id="Freeform 47" o:spid="_x0000_s1029" style="position:absolute;left:470;top:1555;width:11443;height:0;visibility:visible;mso-wrap-style:square;v-text-anchor:top" coordsize="11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" path="m,l11444,e" filled="f" strokeweight=".58pt">
                  <v:path arrowok="t" o:connecttype="custom" o:connectlocs="0,0;11444,0" o:connectangles="0,0"/>
                </v:shape>
                <v:shape id="Freeform 46" o:spid="_x0000_s1030" style="position:absolute;left:466;top:1224;width:0;height:336;visibility:visible;mso-wrap-style:square;v-text-anchor:top" coordsize="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" path="m,l,336e" filled="f" strokeweight=".58pt">
                  <v:path arrowok="t" o:connecttype="custom" o:connectlocs="0,1224;0,1560" o:connectangles="0,0"/>
                </v:shape>
                <v:shape id="Freeform 45" o:spid="_x0000_s1031" style="position:absolute;left:11918;top:1224;width:0;height:336;visibility:visible;mso-wrap-style:square;v-text-anchor:top" coordsize="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" path="m,l,336e" filled="f" strokeweight=".58pt">
                  <v:path arrowok="t" o:connecttype="custom" o:connectlocs="0,1224;0,1560" o:connectangles="0,0"/>
                </v:shape>
                <w10:wrap anchorx="page" anchory="page"/>
              </v:group>
            </w:pict>
          </mc:Fallback>
        </mc:AlternateContent>
      </w:r>
    </w:p>
    <w:p w14:paraId="147AB5BD" w14:textId="77777777" w:rsidR="00CE1F03" w:rsidRDefault="00CE1F03">
      <w:pPr>
        <w:spacing w:line="200" w:lineRule="exact"/>
      </w:pPr>
    </w:p>
    <w:p w14:paraId="429AC424" w14:textId="77777777" w:rsidR="00CE1F03" w:rsidRDefault="00C82258">
      <w:pPr>
        <w:spacing w:before="29"/>
        <w:ind w:left="3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SECTION C: DESCRIBE YOUR SITUATION</w:t>
      </w:r>
    </w:p>
    <w:p w14:paraId="4663608F" w14:textId="77777777" w:rsidR="00CE1F03" w:rsidRDefault="00CE1F03">
      <w:pPr>
        <w:spacing w:before="6" w:line="120" w:lineRule="exact"/>
        <w:rPr>
          <w:sz w:val="13"/>
          <w:szCs w:val="13"/>
        </w:rPr>
      </w:pPr>
    </w:p>
    <w:p w14:paraId="6D7C32BA" w14:textId="77777777" w:rsidR="00CE1F03" w:rsidRDefault="00C82258">
      <w:pPr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qua</w:t>
      </w:r>
      <w:r>
        <w:rPr>
          <w:rFonts w:ascii="Arial" w:eastAsia="Arial" w:hAnsi="Arial" w:cs="Arial"/>
          <w:spacing w:val="1"/>
          <w:sz w:val="19"/>
          <w:szCs w:val="19"/>
        </w:rPr>
        <w:t>lif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nanc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dsh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?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Rea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desc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Sec</w:t>
      </w:r>
      <w:r>
        <w:rPr>
          <w:rFonts w:ascii="Arial" w:eastAsia="Arial" w:hAnsi="Arial" w:cs="Arial"/>
          <w:b/>
          <w:spacing w:val="1"/>
          <w:sz w:val="19"/>
          <w:szCs w:val="19"/>
        </w:rPr>
        <w:t>ti</w:t>
      </w:r>
      <w:r>
        <w:rPr>
          <w:rFonts w:ascii="Arial" w:eastAsia="Arial" w:hAnsi="Arial" w:cs="Arial"/>
          <w:b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ego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14:paraId="50B2EF2C" w14:textId="4D997F1F" w:rsidR="00CE1F03" w:rsidRDefault="00C82258">
      <w:pPr>
        <w:spacing w:before="7"/>
        <w:ind w:left="116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spacing w:val="2"/>
          <w:sz w:val="19"/>
          <w:szCs w:val="19"/>
        </w:rPr>
        <w:t>be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w</w:t>
      </w:r>
      <w:proofErr w:type="gramEnd"/>
      <w:r>
        <w:rPr>
          <w:rFonts w:ascii="Arial" w:eastAsia="Arial" w:hAnsi="Arial" w:cs="Arial"/>
          <w:b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Ca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 w:rsidR="0041082B">
        <w:rPr>
          <w:rFonts w:ascii="Arial" w:eastAsia="Arial" w:hAnsi="Arial" w:cs="Arial"/>
          <w:i/>
          <w:spacing w:val="2"/>
          <w:sz w:val="19"/>
          <w:szCs w:val="19"/>
        </w:rPr>
        <w:t>8</w:t>
      </w:r>
      <w:r w:rsidR="002D7044">
        <w:rPr>
          <w:rFonts w:ascii="Arial" w:eastAsia="Arial" w:hAnsi="Arial" w:cs="Arial"/>
          <w:i/>
          <w:spacing w:val="2"/>
          <w:sz w:val="19"/>
          <w:szCs w:val="19"/>
        </w:rPr>
        <w:t>44</w:t>
      </w:r>
      <w:r w:rsidR="0041082B">
        <w:rPr>
          <w:rFonts w:ascii="Arial" w:eastAsia="Arial" w:hAnsi="Arial" w:cs="Arial"/>
          <w:i/>
          <w:spacing w:val="2"/>
          <w:sz w:val="19"/>
          <w:szCs w:val="19"/>
        </w:rPr>
        <w:t>-</w:t>
      </w:r>
      <w:r w:rsidR="002D7044">
        <w:rPr>
          <w:rFonts w:ascii="Arial" w:eastAsia="Arial" w:hAnsi="Arial" w:cs="Arial"/>
          <w:i/>
          <w:spacing w:val="2"/>
          <w:sz w:val="19"/>
          <w:szCs w:val="19"/>
        </w:rPr>
        <w:t>200</w:t>
      </w:r>
      <w:r w:rsidR="0041082B">
        <w:rPr>
          <w:rFonts w:ascii="Arial" w:eastAsia="Arial" w:hAnsi="Arial" w:cs="Arial"/>
          <w:i/>
          <w:spacing w:val="2"/>
          <w:sz w:val="19"/>
          <w:szCs w:val="19"/>
        </w:rPr>
        <w:t>-</w:t>
      </w:r>
      <w:r w:rsidR="002D7044">
        <w:rPr>
          <w:rFonts w:ascii="Arial" w:eastAsia="Arial" w:hAnsi="Arial" w:cs="Arial"/>
          <w:i/>
          <w:spacing w:val="2"/>
          <w:sz w:val="19"/>
          <w:szCs w:val="19"/>
        </w:rPr>
        <w:t>6818</w:t>
      </w:r>
      <w:r w:rsidR="001556DA">
        <w:rPr>
          <w:rFonts w:ascii="Arial" w:eastAsia="Arial" w:hAnsi="Arial" w:cs="Arial"/>
          <w:i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w</w:t>
      </w:r>
      <w:r>
        <w:rPr>
          <w:rFonts w:ascii="Arial" w:eastAsia="Arial" w:hAnsi="Arial" w:cs="Arial"/>
          <w:i/>
          <w:spacing w:val="1"/>
          <w:sz w:val="19"/>
          <w:szCs w:val="19"/>
        </w:rPr>
        <w:t>it</w:t>
      </w:r>
      <w:r>
        <w:rPr>
          <w:rFonts w:ascii="Arial" w:eastAsia="Arial" w:hAnsi="Arial" w:cs="Arial"/>
          <w:i/>
          <w:sz w:val="19"/>
          <w:szCs w:val="19"/>
        </w:rPr>
        <w:t>h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ques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ons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.</w:t>
      </w:r>
      <w:r>
        <w:rPr>
          <w:rFonts w:ascii="Arial" w:eastAsia="Arial" w:hAnsi="Arial" w:cs="Arial"/>
          <w:i/>
          <w:w w:val="103"/>
          <w:sz w:val="19"/>
          <w:szCs w:val="19"/>
        </w:rPr>
        <w:t>)</w:t>
      </w:r>
    </w:p>
    <w:p w14:paraId="7B8E5082" w14:textId="77777777" w:rsidR="00CE1F03" w:rsidRDefault="00CE1F03">
      <w:pPr>
        <w:spacing w:before="9" w:line="180" w:lineRule="exact"/>
        <w:rPr>
          <w:sz w:val="19"/>
          <w:szCs w:val="19"/>
        </w:rPr>
      </w:pPr>
    </w:p>
    <w:p w14:paraId="1DB39027" w14:textId="77777777" w:rsidR="00CE1F03" w:rsidRDefault="00C82258">
      <w:pPr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2"/>
          <w:sz w:val="19"/>
          <w:szCs w:val="19"/>
        </w:rPr>
        <w:t>Na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sas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 xml:space="preserve">r      </w:t>
      </w:r>
      <w:r>
        <w:rPr>
          <w:rFonts w:ascii="Arial" w:eastAsia="Arial" w:hAnsi="Arial" w:cs="Arial"/>
          <w:b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spacing w:val="1"/>
          <w:sz w:val="19"/>
          <w:szCs w:val="19"/>
        </w:rPr>
        <w:t>if</w:t>
      </w:r>
      <w:r>
        <w:rPr>
          <w:rFonts w:ascii="Arial" w:eastAsia="Arial" w:hAnsi="Arial" w:cs="Arial"/>
          <w:b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-</w:t>
      </w:r>
      <w:r>
        <w:rPr>
          <w:rFonts w:ascii="Arial" w:eastAsia="Arial" w:hAnsi="Arial" w:cs="Arial"/>
          <w:b/>
          <w:spacing w:val="2"/>
          <w:sz w:val="19"/>
          <w:szCs w:val="19"/>
        </w:rPr>
        <w:t>Th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2"/>
          <w:sz w:val="19"/>
          <w:szCs w:val="19"/>
        </w:rPr>
        <w:t>ea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en</w:t>
      </w:r>
      <w:r>
        <w:rPr>
          <w:rFonts w:ascii="Arial" w:eastAsia="Arial" w:hAnsi="Arial" w:cs="Arial"/>
          <w:b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g</w:t>
      </w:r>
      <w:r>
        <w:rPr>
          <w:rFonts w:ascii="Arial" w:eastAsia="Arial" w:hAnsi="Arial" w:cs="Arial"/>
          <w:b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Ill</w:t>
      </w:r>
      <w:r>
        <w:rPr>
          <w:rFonts w:ascii="Arial" w:eastAsia="Arial" w:hAnsi="Arial" w:cs="Arial"/>
          <w:b/>
          <w:spacing w:val="2"/>
          <w:sz w:val="19"/>
          <w:szCs w:val="19"/>
        </w:rPr>
        <w:t>nes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r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spacing w:val="1"/>
          <w:sz w:val="19"/>
          <w:szCs w:val="19"/>
        </w:rPr>
        <w:t>j</w:t>
      </w:r>
      <w:r>
        <w:rPr>
          <w:rFonts w:ascii="Arial" w:eastAsia="Arial" w:hAnsi="Arial" w:cs="Arial"/>
          <w:b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 xml:space="preserve">y      </w:t>
      </w:r>
      <w:r>
        <w:rPr>
          <w:rFonts w:ascii="Arial" w:eastAsia="Arial" w:hAnsi="Arial" w:cs="Arial"/>
          <w:b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Dea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h</w:t>
      </w:r>
      <w:r>
        <w:rPr>
          <w:rFonts w:ascii="Arial" w:eastAsia="Arial" w:hAnsi="Arial" w:cs="Arial"/>
          <w:b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nc</w:t>
      </w:r>
      <w:r>
        <w:rPr>
          <w:rFonts w:ascii="Arial" w:eastAsia="Arial" w:hAnsi="Arial" w:cs="Arial"/>
          <w:b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den</w:t>
      </w:r>
      <w:r>
        <w:rPr>
          <w:rFonts w:ascii="Arial" w:eastAsia="Arial" w:hAnsi="Arial" w:cs="Arial"/>
          <w:b/>
          <w:sz w:val="19"/>
          <w:szCs w:val="19"/>
        </w:rPr>
        <w:t xml:space="preserve">t      </w:t>
      </w:r>
      <w:r>
        <w:rPr>
          <w:rFonts w:ascii="Arial" w:eastAsia="Arial" w:hAnsi="Arial" w:cs="Arial"/>
          <w:b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Ca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as</w:t>
      </w:r>
      <w:r>
        <w:rPr>
          <w:rFonts w:ascii="Arial" w:eastAsia="Arial" w:hAnsi="Arial" w:cs="Arial"/>
          <w:b/>
          <w:spacing w:val="1"/>
          <w:sz w:val="19"/>
          <w:szCs w:val="19"/>
        </w:rPr>
        <w:t>tr</w:t>
      </w:r>
      <w:r>
        <w:rPr>
          <w:rFonts w:ascii="Arial" w:eastAsia="Arial" w:hAnsi="Arial" w:cs="Arial"/>
          <w:b/>
          <w:spacing w:val="2"/>
          <w:sz w:val="19"/>
          <w:szCs w:val="19"/>
        </w:rPr>
        <w:t>oph</w:t>
      </w:r>
      <w:r>
        <w:rPr>
          <w:rFonts w:ascii="Arial" w:eastAsia="Arial" w:hAnsi="Arial" w:cs="Arial"/>
          <w:b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c</w:t>
      </w:r>
      <w:r>
        <w:rPr>
          <w:rFonts w:ascii="Arial" w:eastAsia="Arial" w:hAnsi="Arial" w:cs="Arial"/>
          <w:b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r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Ex</w:t>
      </w:r>
      <w:r>
        <w:rPr>
          <w:rFonts w:ascii="Arial" w:eastAsia="Arial" w:hAnsi="Arial" w:cs="Arial"/>
          <w:b/>
          <w:spacing w:val="1"/>
          <w:sz w:val="19"/>
          <w:szCs w:val="19"/>
        </w:rPr>
        <w:t>tr</w:t>
      </w:r>
      <w:r>
        <w:rPr>
          <w:rFonts w:ascii="Arial" w:eastAsia="Arial" w:hAnsi="Arial" w:cs="Arial"/>
          <w:b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w w:val="103"/>
          <w:sz w:val="19"/>
          <w:szCs w:val="19"/>
        </w:rPr>
        <w:t>ir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cu</w:t>
      </w:r>
      <w:r>
        <w:rPr>
          <w:rFonts w:ascii="Arial" w:eastAsia="Arial" w:hAnsi="Arial" w:cs="Arial"/>
          <w:b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b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ance</w:t>
      </w:r>
      <w:r>
        <w:rPr>
          <w:rFonts w:ascii="Arial" w:eastAsia="Arial" w:hAnsi="Arial" w:cs="Arial"/>
          <w:b/>
          <w:w w:val="103"/>
          <w:sz w:val="19"/>
          <w:szCs w:val="19"/>
        </w:rPr>
        <w:t>s</w:t>
      </w:r>
    </w:p>
    <w:p w14:paraId="0CADE4A3" w14:textId="77777777" w:rsidR="00CE1F03" w:rsidRDefault="00CE1F03">
      <w:pPr>
        <w:spacing w:before="4" w:line="180" w:lineRule="exact"/>
        <w:rPr>
          <w:sz w:val="19"/>
          <w:szCs w:val="19"/>
        </w:rPr>
      </w:pPr>
    </w:p>
    <w:p w14:paraId="06290B19" w14:textId="478EDA79" w:rsidR="00CE1F03" w:rsidRDefault="00C82258">
      <w:pPr>
        <w:tabs>
          <w:tab w:val="left" w:pos="10900"/>
        </w:tabs>
        <w:spacing w:line="253" w:lineRule="auto"/>
        <w:ind w:left="116" w:right="49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: 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spacing w:val="2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: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: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nado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fl</w:t>
      </w:r>
      <w:r>
        <w:rPr>
          <w:rFonts w:ascii="Arial" w:eastAsia="Arial" w:hAnsi="Arial" w:cs="Arial"/>
          <w:spacing w:val="2"/>
          <w:sz w:val="19"/>
          <w:szCs w:val="19"/>
        </w:rPr>
        <w:t>ood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yp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ill</w:t>
      </w:r>
      <w:r>
        <w:rPr>
          <w:rFonts w:ascii="Arial" w:eastAsia="Arial" w:hAnsi="Arial" w:cs="Arial"/>
          <w:spacing w:val="2"/>
          <w:sz w:val="19"/>
          <w:szCs w:val="19"/>
        </w:rPr>
        <w:t>ness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abuse</w:t>
      </w:r>
      <w:r>
        <w:rPr>
          <w:rFonts w:ascii="Arial" w:eastAsia="Arial" w:hAnsi="Arial" w:cs="Arial"/>
          <w:sz w:val="19"/>
          <w:szCs w:val="19"/>
        </w:rPr>
        <w:t xml:space="preserve">)                     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spacing w:val="3"/>
          <w:sz w:val="19"/>
          <w:szCs w:val="19"/>
          <w:u w:val="single" w:color="000000"/>
        </w:rPr>
        <w:t>m</w:t>
      </w:r>
      <w:r>
        <w:rPr>
          <w:rFonts w:ascii="Arial" w:eastAsia="Arial" w:hAnsi="Arial" w:cs="Arial"/>
          <w:b/>
          <w:spacing w:val="2"/>
          <w:sz w:val="19"/>
          <w:szCs w:val="19"/>
          <w:u w:val="single" w:color="000000"/>
        </w:rPr>
        <w:t>us</w:t>
      </w:r>
      <w:r>
        <w:rPr>
          <w:rFonts w:ascii="Arial" w:eastAsia="Arial" w:hAnsi="Arial" w:cs="Arial"/>
          <w:b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b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spacing w:val="1"/>
          <w:sz w:val="19"/>
          <w:szCs w:val="19"/>
        </w:rPr>
        <w:t>it</w:t>
      </w:r>
      <w:r>
        <w:rPr>
          <w:rFonts w:ascii="Arial" w:eastAsia="Arial" w:hAnsi="Arial" w:cs="Arial"/>
          <w:b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pas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16"/>
          <w:sz w:val="19"/>
          <w:szCs w:val="19"/>
        </w:rPr>
        <w:t xml:space="preserve"> </w:t>
      </w:r>
      <w:r w:rsidR="006B3420">
        <w:rPr>
          <w:rFonts w:ascii="Arial" w:eastAsia="Arial" w:hAnsi="Arial" w:cs="Arial"/>
          <w:b/>
          <w:spacing w:val="2"/>
          <w:sz w:val="19"/>
          <w:szCs w:val="19"/>
        </w:rPr>
        <w:t>90</w:t>
      </w:r>
      <w:r>
        <w:rPr>
          <w:rFonts w:ascii="Arial" w:eastAsia="Arial" w:hAnsi="Arial" w:cs="Arial"/>
          <w:b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days</w:t>
      </w:r>
      <w:r>
        <w:rPr>
          <w:rFonts w:ascii="Arial" w:eastAsia="Arial" w:hAnsi="Arial" w:cs="Arial"/>
          <w:b/>
          <w:w w:val="103"/>
          <w:sz w:val="19"/>
          <w:szCs w:val="19"/>
        </w:rPr>
        <w:t>)</w:t>
      </w:r>
    </w:p>
    <w:p w14:paraId="6F9B754D" w14:textId="77777777" w:rsidR="00CE1F03" w:rsidRDefault="00CE1F03">
      <w:pPr>
        <w:spacing w:before="9" w:line="180" w:lineRule="exact"/>
        <w:rPr>
          <w:sz w:val="18"/>
          <w:szCs w:val="18"/>
        </w:rPr>
      </w:pPr>
    </w:p>
    <w:p w14:paraId="39F00628" w14:textId="77777777" w:rsidR="00CE1F03" w:rsidRDefault="00C82258">
      <w:pPr>
        <w:tabs>
          <w:tab w:val="left" w:pos="10180"/>
        </w:tabs>
        <w:spacing w:before="41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w w:val="103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ha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bee</w:t>
      </w:r>
      <w:r>
        <w:rPr>
          <w:rFonts w:ascii="Arial" w:eastAsia="Arial" w:hAnsi="Arial" w:cs="Arial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w w:val="103"/>
          <w:sz w:val="19"/>
          <w:szCs w:val="19"/>
        </w:rPr>
        <w:t>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>?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4828F7AF" w14:textId="77777777" w:rsidR="00CE1F03" w:rsidRDefault="00C82258">
      <w:pPr>
        <w:tabs>
          <w:tab w:val="left" w:pos="10900"/>
        </w:tabs>
        <w:spacing w:before="28" w:line="360" w:lineRule="exact"/>
        <w:ind w:left="116" w:right="51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sab</w:t>
      </w:r>
      <w:r>
        <w:rPr>
          <w:rFonts w:ascii="Arial" w:eastAsia="Arial" w:hAnsi="Arial" w:cs="Arial"/>
          <w:spacing w:val="1"/>
          <w:sz w:val="19"/>
          <w:szCs w:val="19"/>
        </w:rPr>
        <w:t>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ance</w:t>
      </w:r>
      <w:r>
        <w:rPr>
          <w:rFonts w:ascii="Arial" w:eastAsia="Arial" w:hAnsi="Arial" w:cs="Arial"/>
          <w:sz w:val="19"/>
          <w:szCs w:val="19"/>
        </w:rPr>
        <w:t>?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        </w:t>
      </w:r>
      <w:r>
        <w:rPr>
          <w:rFonts w:ascii="Arial" w:eastAsia="Arial" w:hAnsi="Arial" w:cs="Arial"/>
          <w:spacing w:val="24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sab</w:t>
      </w:r>
      <w:r>
        <w:rPr>
          <w:rFonts w:ascii="Arial" w:eastAsia="Arial" w:hAnsi="Arial" w:cs="Arial"/>
          <w:spacing w:val="1"/>
          <w:sz w:val="19"/>
          <w:szCs w:val="19"/>
        </w:rPr>
        <w:t>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bene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fit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?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you</w:t>
      </w:r>
      <w:r>
        <w:rPr>
          <w:rFonts w:ascii="Arial" w:eastAsia="Arial" w:hAnsi="Arial" w:cs="Arial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wa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aged</w:t>
      </w:r>
      <w:r>
        <w:rPr>
          <w:rFonts w:ascii="Arial" w:eastAsia="Arial" w:hAnsi="Arial" w:cs="Arial"/>
          <w:w w:val="103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il</w:t>
      </w:r>
      <w:r>
        <w:rPr>
          <w:rFonts w:ascii="Arial" w:eastAsia="Arial" w:hAnsi="Arial" w:cs="Arial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nsu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anc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cove</w:t>
      </w:r>
      <w:r>
        <w:rPr>
          <w:rFonts w:ascii="Arial" w:eastAsia="Arial" w:hAnsi="Arial" w:cs="Arial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?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       </w:t>
      </w:r>
      <w:r>
        <w:rPr>
          <w:rFonts w:ascii="Arial" w:eastAsia="Arial" w:hAnsi="Arial" w:cs="Arial"/>
          <w:spacing w:val="-24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You</w:t>
      </w:r>
      <w:r>
        <w:rPr>
          <w:rFonts w:ascii="Arial" w:eastAsia="Arial" w:hAnsi="Arial" w:cs="Arial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deduc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oun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?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66B2D588" w14:textId="77777777" w:rsidR="00CE1F03" w:rsidRDefault="00CE1F03">
      <w:pPr>
        <w:spacing w:before="1" w:line="160" w:lineRule="exact"/>
        <w:rPr>
          <w:sz w:val="16"/>
          <w:szCs w:val="16"/>
        </w:rPr>
      </w:pPr>
    </w:p>
    <w:p w14:paraId="75B69DE4" w14:textId="77777777" w:rsidR="00CE1F03" w:rsidRDefault="00C82258">
      <w:pPr>
        <w:tabs>
          <w:tab w:val="left" w:pos="10900"/>
        </w:tabs>
        <w:spacing w:line="200" w:lineRule="exact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Ho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w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an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peop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l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v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you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househo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d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?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          </w:t>
      </w:r>
      <w:r>
        <w:rPr>
          <w:rFonts w:ascii="Arial" w:eastAsia="Arial" w:hAnsi="Arial" w:cs="Arial"/>
          <w:spacing w:val="-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Nu</w:t>
      </w:r>
      <w:r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be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o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adu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lt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-17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            </w:t>
      </w:r>
      <w:r>
        <w:rPr>
          <w:rFonts w:ascii="Arial" w:eastAsia="Arial" w:hAnsi="Arial" w:cs="Arial"/>
          <w:spacing w:val="-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Nu</w:t>
      </w:r>
      <w:r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be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o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ch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il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n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79D42BB6" w14:textId="77777777" w:rsidR="00CE1F03" w:rsidRDefault="00CE1F03">
      <w:pPr>
        <w:spacing w:before="1" w:line="160" w:lineRule="exact"/>
        <w:rPr>
          <w:sz w:val="16"/>
          <w:szCs w:val="16"/>
        </w:rPr>
      </w:pPr>
    </w:p>
    <w:p w14:paraId="5B9DD6EF" w14:textId="77777777" w:rsidR="00CE1F03" w:rsidRDefault="00E257B5">
      <w:pPr>
        <w:tabs>
          <w:tab w:val="left" w:pos="10180"/>
        </w:tabs>
        <w:spacing w:before="41" w:line="200" w:lineRule="exact"/>
        <w:ind w:left="116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D8D9855" wp14:editId="3C19E08D">
                <wp:simplePos x="0" y="0"/>
                <wp:positionH relativeFrom="page">
                  <wp:posOffset>365760</wp:posOffset>
                </wp:positionH>
                <wp:positionV relativeFrom="paragraph">
                  <wp:posOffset>448310</wp:posOffset>
                </wp:positionV>
                <wp:extent cx="6858000" cy="0"/>
                <wp:effectExtent l="13335" t="12700" r="5715" b="635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576" y="706"/>
                          <a:chExt cx="10800" cy="0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576" y="706"/>
                            <a:ext cx="10800" cy="0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0800"/>
                              <a:gd name="T2" fmla="+- 0 11376 576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48750C21" id="Group 42" o:spid="_x0000_s1026" style="position:absolute;margin-left:28.8pt;margin-top:35.3pt;width:540pt;height:0;z-index:-251664896;mso-position-horizontal-relative:page" coordorigin="576,706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">
                <v:shape id="Freeform 43" o:spid="_x0000_s1027" style="position:absolute;left:576;top:706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7C85BD0" wp14:editId="6C770530">
                <wp:simplePos x="0" y="0"/>
                <wp:positionH relativeFrom="page">
                  <wp:posOffset>365760</wp:posOffset>
                </wp:positionH>
                <wp:positionV relativeFrom="paragraph">
                  <wp:posOffset>741045</wp:posOffset>
                </wp:positionV>
                <wp:extent cx="6858000" cy="0"/>
                <wp:effectExtent l="13335" t="10160" r="5715" b="889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576" y="1167"/>
                          <a:chExt cx="10800" cy="0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576" y="1167"/>
                            <a:ext cx="10800" cy="0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0800"/>
                              <a:gd name="T2" fmla="+- 0 11376 576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558C73A7" id="Group 40" o:spid="_x0000_s1026" style="position:absolute;margin-left:28.8pt;margin-top:58.35pt;width:540pt;height:0;z-index:-251663872;mso-position-horizontal-relative:page" coordorigin="576,1167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">
                <v:shape id="Freeform 41" o:spid="_x0000_s1027" style="position:absolute;left:576;top:1167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D0EFF58" wp14:editId="3366A504">
                <wp:simplePos x="0" y="0"/>
                <wp:positionH relativeFrom="page">
                  <wp:posOffset>365760</wp:posOffset>
                </wp:positionH>
                <wp:positionV relativeFrom="paragraph">
                  <wp:posOffset>1033780</wp:posOffset>
                </wp:positionV>
                <wp:extent cx="6858000" cy="0"/>
                <wp:effectExtent l="13335" t="7620" r="5715" b="1143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576" y="1628"/>
                          <a:chExt cx="10800" cy="0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576" y="1628"/>
                            <a:ext cx="10800" cy="0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0800"/>
                              <a:gd name="T2" fmla="+- 0 11376 576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4F43C4DC" id="Group 38" o:spid="_x0000_s1026" style="position:absolute;margin-left:28.8pt;margin-top:81.4pt;width:540pt;height:0;z-index:-251662848;mso-position-horizontal-relative:page" coordorigin="576,1628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">
                <v:shape id="Freeform 39" o:spid="_x0000_s1027" style="position:absolute;left:576;top:1628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Desc</w:t>
      </w:r>
      <w:r w:rsidR="00C82258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ri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b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e</w:t>
      </w:r>
      <w:r w:rsidR="00C82258"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h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e</w:t>
      </w:r>
      <w:r w:rsidR="00C82258"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nc</w:t>
      </w:r>
      <w:r w:rsidR="00C82258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den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t</w:t>
      </w:r>
      <w:r w:rsidR="00C82258"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n</w:t>
      </w:r>
      <w:r w:rsidR="00C82258"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de</w:t>
      </w:r>
      <w:r w:rsidR="00C82258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</w:t>
      </w:r>
      <w:r w:rsidR="00C82258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il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  <w:r w:rsidR="00C82258"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W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ha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t</w:t>
      </w:r>
      <w:r w:rsidR="00C82258"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happened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?</w:t>
      </w:r>
      <w:r w:rsidR="00C82258">
        <w:rPr>
          <w:rFonts w:ascii="Arial" w:eastAsia="Arial" w:hAnsi="Arial" w:cs="Arial"/>
          <w:spacing w:val="3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 w:rsidR="00C82258"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514B655E" w14:textId="77777777" w:rsidR="00CE1F03" w:rsidRDefault="00CE1F03">
      <w:pPr>
        <w:spacing w:before="10" w:line="100" w:lineRule="exact"/>
        <w:rPr>
          <w:sz w:val="10"/>
          <w:szCs w:val="10"/>
        </w:rPr>
      </w:pPr>
    </w:p>
    <w:p w14:paraId="547C991E" w14:textId="77777777" w:rsidR="00CE1F03" w:rsidRDefault="00CE1F03">
      <w:pPr>
        <w:spacing w:line="200" w:lineRule="exact"/>
      </w:pPr>
    </w:p>
    <w:p w14:paraId="4B0B0929" w14:textId="77777777" w:rsidR="00CE1F03" w:rsidRDefault="00CE1F03">
      <w:pPr>
        <w:spacing w:line="200" w:lineRule="exact"/>
      </w:pPr>
    </w:p>
    <w:p w14:paraId="016B4E01" w14:textId="77777777" w:rsidR="00CE1F03" w:rsidRDefault="00CE1F03">
      <w:pPr>
        <w:spacing w:line="200" w:lineRule="exact"/>
      </w:pPr>
    </w:p>
    <w:p w14:paraId="0C9C2341" w14:textId="77777777" w:rsidR="00CE1F03" w:rsidRDefault="00CE1F03">
      <w:pPr>
        <w:spacing w:line="200" w:lineRule="exact"/>
      </w:pPr>
    </w:p>
    <w:p w14:paraId="5D013281" w14:textId="77777777" w:rsidR="00CE1F03" w:rsidRDefault="00CE1F03">
      <w:pPr>
        <w:spacing w:line="200" w:lineRule="exact"/>
      </w:pPr>
    </w:p>
    <w:p w14:paraId="11FB658E" w14:textId="77777777" w:rsidR="00CE1F03" w:rsidRDefault="00CE1F03">
      <w:pPr>
        <w:spacing w:line="200" w:lineRule="exact"/>
      </w:pPr>
    </w:p>
    <w:p w14:paraId="7473BCEB" w14:textId="77777777" w:rsidR="00CE1F03" w:rsidRDefault="00CE1F03">
      <w:pPr>
        <w:spacing w:line="200" w:lineRule="exact"/>
      </w:pPr>
    </w:p>
    <w:p w14:paraId="17237664" w14:textId="77777777" w:rsidR="00CE1F03" w:rsidRDefault="00E257B5">
      <w:pPr>
        <w:spacing w:before="41" w:line="200" w:lineRule="exact"/>
        <w:ind w:left="116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3D56053" wp14:editId="2BDD09C6">
                <wp:simplePos x="0" y="0"/>
                <wp:positionH relativeFrom="page">
                  <wp:posOffset>365760</wp:posOffset>
                </wp:positionH>
                <wp:positionV relativeFrom="paragraph">
                  <wp:posOffset>451485</wp:posOffset>
                </wp:positionV>
                <wp:extent cx="6858000" cy="0"/>
                <wp:effectExtent l="13335" t="13335" r="5715" b="5715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576" y="711"/>
                          <a:chExt cx="10800" cy="0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576" y="711"/>
                            <a:ext cx="10800" cy="0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0800"/>
                              <a:gd name="T2" fmla="+- 0 11376 576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63CD7120" id="Group 36" o:spid="_x0000_s1026" style="position:absolute;margin-left:28.8pt;margin-top:35.55pt;width:540pt;height:0;z-index:-251661824;mso-position-horizontal-relative:page" coordorigin="576,711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">
                <v:shape id="Freeform 37" o:spid="_x0000_s1027" style="position:absolute;left:576;top:711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9CCBE8E" wp14:editId="1EB72E52">
                <wp:simplePos x="0" y="0"/>
                <wp:positionH relativeFrom="page">
                  <wp:posOffset>365760</wp:posOffset>
                </wp:positionH>
                <wp:positionV relativeFrom="paragraph">
                  <wp:posOffset>744220</wp:posOffset>
                </wp:positionV>
                <wp:extent cx="6858000" cy="0"/>
                <wp:effectExtent l="13335" t="10795" r="5715" b="825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576" y="1172"/>
                          <a:chExt cx="10800" cy="0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576" y="1172"/>
                            <a:ext cx="10800" cy="0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0800"/>
                              <a:gd name="T2" fmla="+- 0 11376 576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6901BA99" id="Group 34" o:spid="_x0000_s1026" style="position:absolute;margin-left:28.8pt;margin-top:58.6pt;width:540pt;height:0;z-index:-251660800;mso-position-horizontal-relative:page" coordorigin="576,1172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">
                <v:shape id="Freeform 35" o:spid="_x0000_s1027" style="position:absolute;left:576;top:1172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478C65E" wp14:editId="585F0865">
                <wp:simplePos x="0" y="0"/>
                <wp:positionH relativeFrom="page">
                  <wp:posOffset>365760</wp:posOffset>
                </wp:positionH>
                <wp:positionV relativeFrom="paragraph">
                  <wp:posOffset>1036955</wp:posOffset>
                </wp:positionV>
                <wp:extent cx="6858000" cy="0"/>
                <wp:effectExtent l="13335" t="8255" r="5715" b="1079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576" y="1633"/>
                          <a:chExt cx="10800" cy="0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576" y="1633"/>
                            <a:ext cx="10800" cy="0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0800"/>
                              <a:gd name="T2" fmla="+- 0 11376 576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664E51EC" id="Group 32" o:spid="_x0000_s1026" style="position:absolute;margin-left:28.8pt;margin-top:81.65pt;width:540pt;height:0;z-index:-251659776;mso-position-horizontal-relative:page" coordorigin="576,1633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">
                <v:shape id="Freeform 33" o:spid="_x0000_s1027" style="position:absolute;left:576;top:1633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0D1FB75" wp14:editId="22A89F82">
                <wp:simplePos x="0" y="0"/>
                <wp:positionH relativeFrom="page">
                  <wp:posOffset>365760</wp:posOffset>
                </wp:positionH>
                <wp:positionV relativeFrom="paragraph">
                  <wp:posOffset>1329690</wp:posOffset>
                </wp:positionV>
                <wp:extent cx="6858000" cy="0"/>
                <wp:effectExtent l="13335" t="5715" r="5715" b="1333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576" y="2094"/>
                          <a:chExt cx="10800" cy="0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576" y="2094"/>
                            <a:ext cx="10800" cy="0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0800"/>
                              <a:gd name="T2" fmla="+- 0 11376 576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089AB770" id="Group 30" o:spid="_x0000_s1026" style="position:absolute;margin-left:28.8pt;margin-top:104.7pt;width:540pt;height:0;z-index:-251658752;mso-position-horizontal-relative:page" coordorigin="576,2094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">
                <v:shape id="Freeform 31" o:spid="_x0000_s1027" style="position:absolute;left:576;top:2094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Desc</w:t>
      </w:r>
      <w:r w:rsidR="00C82258">
        <w:rPr>
          <w:rFonts w:ascii="Arial" w:eastAsia="Arial" w:hAnsi="Arial" w:cs="Arial"/>
          <w:spacing w:val="1"/>
          <w:position w:val="-1"/>
          <w:sz w:val="19"/>
          <w:szCs w:val="19"/>
        </w:rPr>
        <w:t>ri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b</w:t>
      </w:r>
      <w:r w:rsidR="00C82258">
        <w:rPr>
          <w:rFonts w:ascii="Arial" w:eastAsia="Arial" w:hAnsi="Arial" w:cs="Arial"/>
          <w:position w:val="-1"/>
          <w:sz w:val="19"/>
          <w:szCs w:val="19"/>
        </w:rPr>
        <w:t>e</w:t>
      </w:r>
      <w:r w:rsidR="00C82258">
        <w:rPr>
          <w:rFonts w:ascii="Arial" w:eastAsia="Arial" w:hAnsi="Arial" w:cs="Arial"/>
          <w:spacing w:val="27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ho</w:t>
      </w:r>
      <w:r w:rsidR="00C82258">
        <w:rPr>
          <w:rFonts w:ascii="Arial" w:eastAsia="Arial" w:hAnsi="Arial" w:cs="Arial"/>
          <w:position w:val="-1"/>
          <w:sz w:val="19"/>
          <w:szCs w:val="19"/>
        </w:rPr>
        <w:t>w</w:t>
      </w:r>
      <w:r w:rsidR="00C82258">
        <w:rPr>
          <w:rFonts w:ascii="Arial" w:eastAsia="Arial" w:hAnsi="Arial" w:cs="Arial"/>
          <w:spacing w:val="15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h</w:t>
      </w:r>
      <w:r w:rsidR="00C82258">
        <w:rPr>
          <w:rFonts w:ascii="Arial" w:eastAsia="Arial" w:hAnsi="Arial" w:cs="Arial"/>
          <w:position w:val="-1"/>
          <w:sz w:val="19"/>
          <w:szCs w:val="19"/>
        </w:rPr>
        <w:t>e</w:t>
      </w:r>
      <w:r w:rsidR="00C82258"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nc</w:t>
      </w:r>
      <w:r w:rsidR="00C82258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den</w:t>
      </w:r>
      <w:r w:rsidR="00C82258">
        <w:rPr>
          <w:rFonts w:ascii="Arial" w:eastAsia="Arial" w:hAnsi="Arial" w:cs="Arial"/>
          <w:position w:val="-1"/>
          <w:sz w:val="19"/>
          <w:szCs w:val="19"/>
        </w:rPr>
        <w:t>t</w:t>
      </w:r>
      <w:r w:rsidR="00C82258">
        <w:rPr>
          <w:rFonts w:ascii="Arial" w:eastAsia="Arial" w:hAnsi="Arial" w:cs="Arial"/>
          <w:spacing w:val="24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ha</w:t>
      </w:r>
      <w:r w:rsidR="00C82258">
        <w:rPr>
          <w:rFonts w:ascii="Arial" w:eastAsia="Arial" w:hAnsi="Arial" w:cs="Arial"/>
          <w:position w:val="-1"/>
          <w:sz w:val="19"/>
          <w:szCs w:val="19"/>
        </w:rPr>
        <w:t>s</w:t>
      </w:r>
      <w:r w:rsidR="00C82258"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cause</w:t>
      </w:r>
      <w:r w:rsidR="00C82258">
        <w:rPr>
          <w:rFonts w:ascii="Arial" w:eastAsia="Arial" w:hAnsi="Arial" w:cs="Arial"/>
          <w:position w:val="-1"/>
          <w:sz w:val="19"/>
          <w:szCs w:val="19"/>
        </w:rPr>
        <w:t>d</w:t>
      </w:r>
      <w:r w:rsidR="00C82258">
        <w:rPr>
          <w:rFonts w:ascii="Arial" w:eastAsia="Arial" w:hAnsi="Arial" w:cs="Arial"/>
          <w:spacing w:val="23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you</w:t>
      </w:r>
      <w:r w:rsidR="00C82258">
        <w:rPr>
          <w:rFonts w:ascii="Arial" w:eastAsia="Arial" w:hAnsi="Arial" w:cs="Arial"/>
          <w:position w:val="-1"/>
          <w:sz w:val="19"/>
          <w:szCs w:val="19"/>
        </w:rPr>
        <w:t>r</w:t>
      </w:r>
      <w:r w:rsidR="00C82258">
        <w:rPr>
          <w:rFonts w:ascii="Arial" w:eastAsia="Arial" w:hAnsi="Arial" w:cs="Arial"/>
          <w:spacing w:val="15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position w:val="-1"/>
          <w:sz w:val="19"/>
          <w:szCs w:val="19"/>
        </w:rPr>
        <w:t>fi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nanc</w:t>
      </w:r>
      <w:r w:rsidR="00C82258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 w:rsidR="00C82258">
        <w:rPr>
          <w:rFonts w:ascii="Arial" w:eastAsia="Arial" w:hAnsi="Arial" w:cs="Arial"/>
          <w:position w:val="-1"/>
          <w:sz w:val="19"/>
          <w:szCs w:val="19"/>
        </w:rPr>
        <w:t>l</w:t>
      </w:r>
      <w:r w:rsidR="00C82258">
        <w:rPr>
          <w:rFonts w:ascii="Arial" w:eastAsia="Arial" w:hAnsi="Arial" w:cs="Arial"/>
          <w:spacing w:val="25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ha</w:t>
      </w:r>
      <w:r w:rsidR="00C82258"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dsh</w:t>
      </w:r>
      <w:r w:rsidR="00C82258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p</w:t>
      </w:r>
      <w:r w:rsidR="00C82258">
        <w:rPr>
          <w:rFonts w:ascii="Arial" w:eastAsia="Arial" w:hAnsi="Arial" w:cs="Arial"/>
          <w:position w:val="-1"/>
          <w:sz w:val="19"/>
          <w:szCs w:val="19"/>
        </w:rPr>
        <w:t>:</w:t>
      </w:r>
      <w:r w:rsidR="00C82258">
        <w:rPr>
          <w:rFonts w:ascii="Arial" w:eastAsia="Arial" w:hAnsi="Arial" w:cs="Arial"/>
          <w:spacing w:val="27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Ho</w:t>
      </w:r>
      <w:r w:rsidR="00C82258">
        <w:rPr>
          <w:rFonts w:ascii="Arial" w:eastAsia="Arial" w:hAnsi="Arial" w:cs="Arial"/>
          <w:position w:val="-1"/>
          <w:sz w:val="19"/>
          <w:szCs w:val="19"/>
        </w:rPr>
        <w:t>w</w:t>
      </w:r>
      <w:r w:rsidR="00C82258">
        <w:rPr>
          <w:rFonts w:ascii="Arial" w:eastAsia="Arial" w:hAnsi="Arial" w:cs="Arial"/>
          <w:spacing w:val="16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ha</w:t>
      </w:r>
      <w:r w:rsidR="00C82258">
        <w:rPr>
          <w:rFonts w:ascii="Arial" w:eastAsia="Arial" w:hAnsi="Arial" w:cs="Arial"/>
          <w:position w:val="-1"/>
          <w:sz w:val="19"/>
          <w:szCs w:val="19"/>
        </w:rPr>
        <w:t>s</w:t>
      </w:r>
      <w:r w:rsidR="00C82258"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h</w:t>
      </w:r>
      <w:r w:rsidR="00C82258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C82258">
        <w:rPr>
          <w:rFonts w:ascii="Arial" w:eastAsia="Arial" w:hAnsi="Arial" w:cs="Arial"/>
          <w:position w:val="-1"/>
          <w:sz w:val="19"/>
          <w:szCs w:val="19"/>
        </w:rPr>
        <w:t>s</w:t>
      </w:r>
      <w:r w:rsidR="00C82258"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ad</w:t>
      </w:r>
      <w:r w:rsidR="00C82258">
        <w:rPr>
          <w:rFonts w:ascii="Arial" w:eastAsia="Arial" w:hAnsi="Arial" w:cs="Arial"/>
          <w:position w:val="-1"/>
          <w:sz w:val="19"/>
          <w:szCs w:val="19"/>
        </w:rPr>
        <w:t>e</w:t>
      </w:r>
      <w:r w:rsidR="00C82258">
        <w:rPr>
          <w:rFonts w:ascii="Arial" w:eastAsia="Arial" w:hAnsi="Arial" w:cs="Arial"/>
          <w:spacing w:val="19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C82258">
        <w:rPr>
          <w:rFonts w:ascii="Arial" w:eastAsia="Arial" w:hAnsi="Arial" w:cs="Arial"/>
          <w:position w:val="-1"/>
          <w:sz w:val="19"/>
          <w:szCs w:val="19"/>
        </w:rPr>
        <w:t>t</w:t>
      </w:r>
      <w:r w:rsidR="00C82258">
        <w:rPr>
          <w:rFonts w:ascii="Arial" w:eastAsia="Arial" w:hAnsi="Arial" w:cs="Arial"/>
          <w:spacing w:val="7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ha</w:t>
      </w:r>
      <w:r w:rsidR="00C82258"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 w:rsidR="00C82258">
        <w:rPr>
          <w:rFonts w:ascii="Arial" w:eastAsia="Arial" w:hAnsi="Arial" w:cs="Arial"/>
          <w:position w:val="-1"/>
          <w:sz w:val="19"/>
          <w:szCs w:val="19"/>
        </w:rPr>
        <w:t>d</w:t>
      </w:r>
      <w:r w:rsidR="00C82258">
        <w:rPr>
          <w:rFonts w:ascii="Arial" w:eastAsia="Arial" w:hAnsi="Arial" w:cs="Arial"/>
          <w:spacing w:val="16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 w:rsidR="00C82258">
        <w:rPr>
          <w:rFonts w:ascii="Arial" w:eastAsia="Arial" w:hAnsi="Arial" w:cs="Arial"/>
          <w:position w:val="-1"/>
          <w:sz w:val="19"/>
          <w:szCs w:val="19"/>
        </w:rPr>
        <w:t>o</w:t>
      </w:r>
      <w:r w:rsidR="00C82258">
        <w:rPr>
          <w:rFonts w:ascii="Arial" w:eastAsia="Arial" w:hAnsi="Arial" w:cs="Arial"/>
          <w:spacing w:val="10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 w:rsidR="00C82258">
        <w:rPr>
          <w:rFonts w:ascii="Arial" w:eastAsia="Arial" w:hAnsi="Arial" w:cs="Arial"/>
          <w:spacing w:val="1"/>
          <w:position w:val="-1"/>
          <w:sz w:val="19"/>
          <w:szCs w:val="19"/>
        </w:rPr>
        <w:t>ff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 w:rsidR="00C82258"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 w:rsidR="00C82258">
        <w:rPr>
          <w:rFonts w:ascii="Arial" w:eastAsia="Arial" w:hAnsi="Arial" w:cs="Arial"/>
          <w:position w:val="-1"/>
          <w:sz w:val="19"/>
          <w:szCs w:val="19"/>
        </w:rPr>
        <w:t>d</w:t>
      </w:r>
      <w:r w:rsidR="00C82258">
        <w:rPr>
          <w:rFonts w:ascii="Arial" w:eastAsia="Arial" w:hAnsi="Arial" w:cs="Arial"/>
          <w:spacing w:val="20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you</w:t>
      </w:r>
      <w:r w:rsidR="00C82258">
        <w:rPr>
          <w:rFonts w:ascii="Arial" w:eastAsia="Arial" w:hAnsi="Arial" w:cs="Arial"/>
          <w:position w:val="-1"/>
          <w:sz w:val="19"/>
          <w:szCs w:val="19"/>
        </w:rPr>
        <w:t>r</w:t>
      </w:r>
      <w:r w:rsidR="00C82258">
        <w:rPr>
          <w:rFonts w:ascii="Arial" w:eastAsia="Arial" w:hAnsi="Arial" w:cs="Arial"/>
          <w:spacing w:val="15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bas</w:t>
      </w:r>
      <w:r w:rsidR="00C82258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C82258">
        <w:rPr>
          <w:rFonts w:ascii="Arial" w:eastAsia="Arial" w:hAnsi="Arial" w:cs="Arial"/>
          <w:position w:val="-1"/>
          <w:sz w:val="19"/>
          <w:szCs w:val="19"/>
        </w:rPr>
        <w:t>c</w:t>
      </w:r>
      <w:r w:rsidR="00C82258"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position w:val="-1"/>
          <w:sz w:val="19"/>
          <w:szCs w:val="19"/>
        </w:rPr>
        <w:t>li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v</w:t>
      </w:r>
      <w:r w:rsidR="00C82258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C82258">
        <w:rPr>
          <w:rFonts w:ascii="Arial" w:eastAsia="Arial" w:hAnsi="Arial" w:cs="Arial"/>
          <w:spacing w:val="2"/>
          <w:position w:val="-1"/>
          <w:sz w:val="19"/>
          <w:szCs w:val="19"/>
        </w:rPr>
        <w:t>n</w:t>
      </w:r>
      <w:r w:rsidR="00C82258">
        <w:rPr>
          <w:rFonts w:ascii="Arial" w:eastAsia="Arial" w:hAnsi="Arial" w:cs="Arial"/>
          <w:position w:val="-1"/>
          <w:sz w:val="19"/>
          <w:szCs w:val="19"/>
        </w:rPr>
        <w:t>g</w:t>
      </w:r>
      <w:r w:rsidR="00C82258"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needs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?</w:t>
      </w:r>
    </w:p>
    <w:p w14:paraId="468186E9" w14:textId="77777777" w:rsidR="00CE1F03" w:rsidRDefault="00CE1F03">
      <w:pPr>
        <w:spacing w:line="200" w:lineRule="exact"/>
      </w:pPr>
    </w:p>
    <w:p w14:paraId="72217567" w14:textId="77777777" w:rsidR="00CE1F03" w:rsidRDefault="00CE1F03">
      <w:pPr>
        <w:spacing w:line="200" w:lineRule="exact"/>
      </w:pPr>
    </w:p>
    <w:p w14:paraId="08A1EBAE" w14:textId="77777777" w:rsidR="00CE1F03" w:rsidRDefault="00CE1F03">
      <w:pPr>
        <w:spacing w:line="200" w:lineRule="exact"/>
      </w:pPr>
    </w:p>
    <w:p w14:paraId="46DB1E0B" w14:textId="77777777" w:rsidR="00CE1F03" w:rsidRDefault="00CE1F03">
      <w:pPr>
        <w:spacing w:line="200" w:lineRule="exact"/>
      </w:pPr>
    </w:p>
    <w:p w14:paraId="5F1C6FCD" w14:textId="77777777" w:rsidR="00CE1F03" w:rsidRDefault="00CE1F03">
      <w:pPr>
        <w:spacing w:line="200" w:lineRule="exact"/>
      </w:pPr>
    </w:p>
    <w:p w14:paraId="60F9E336" w14:textId="77777777" w:rsidR="00CE1F03" w:rsidRDefault="00CE1F03">
      <w:pPr>
        <w:spacing w:line="200" w:lineRule="exact"/>
      </w:pPr>
    </w:p>
    <w:p w14:paraId="6D8E835A" w14:textId="77777777" w:rsidR="00CE1F03" w:rsidRDefault="00CE1F03">
      <w:pPr>
        <w:spacing w:line="200" w:lineRule="exact"/>
      </w:pPr>
    </w:p>
    <w:p w14:paraId="0F5213C0" w14:textId="77777777" w:rsidR="00CE1F03" w:rsidRDefault="00CE1F03">
      <w:pPr>
        <w:spacing w:line="200" w:lineRule="exact"/>
      </w:pPr>
    </w:p>
    <w:p w14:paraId="5ACC708F" w14:textId="77777777" w:rsidR="00CE1F03" w:rsidRDefault="00CE1F03">
      <w:pPr>
        <w:spacing w:line="200" w:lineRule="exact"/>
      </w:pPr>
    </w:p>
    <w:p w14:paraId="7007068C" w14:textId="77777777" w:rsidR="00CE1F03" w:rsidRDefault="00CE1F03">
      <w:pPr>
        <w:spacing w:before="7" w:line="240" w:lineRule="exact"/>
        <w:rPr>
          <w:sz w:val="24"/>
          <w:szCs w:val="24"/>
        </w:rPr>
      </w:pPr>
    </w:p>
    <w:p w14:paraId="58931894" w14:textId="77777777" w:rsidR="00CE1F03" w:rsidRDefault="00E257B5">
      <w:pPr>
        <w:tabs>
          <w:tab w:val="left" w:pos="10900"/>
        </w:tabs>
        <w:spacing w:before="41" w:line="200" w:lineRule="exact"/>
        <w:ind w:left="116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9FBF633" wp14:editId="1220D04E">
                <wp:simplePos x="0" y="0"/>
                <wp:positionH relativeFrom="page">
                  <wp:posOffset>365760</wp:posOffset>
                </wp:positionH>
                <wp:positionV relativeFrom="paragraph">
                  <wp:posOffset>448310</wp:posOffset>
                </wp:positionV>
                <wp:extent cx="6858000" cy="0"/>
                <wp:effectExtent l="13335" t="5715" r="5715" b="13335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576" y="706"/>
                          <a:chExt cx="10800" cy="0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576" y="706"/>
                            <a:ext cx="10800" cy="0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0800"/>
                              <a:gd name="T2" fmla="+- 0 11376 576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05039D03" id="Group 28" o:spid="_x0000_s1026" style="position:absolute;margin-left:28.8pt;margin-top:35.3pt;width:540pt;height:0;z-index:-251657728;mso-position-horizontal-relative:page" coordorigin="576,706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">
                <v:shape id="Freeform 29" o:spid="_x0000_s1027" style="position:absolute;left:576;top:706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FE408A5" wp14:editId="3A2C6048">
                <wp:simplePos x="0" y="0"/>
                <wp:positionH relativeFrom="page">
                  <wp:posOffset>365760</wp:posOffset>
                </wp:positionH>
                <wp:positionV relativeFrom="paragraph">
                  <wp:posOffset>741045</wp:posOffset>
                </wp:positionV>
                <wp:extent cx="6858000" cy="0"/>
                <wp:effectExtent l="13335" t="12700" r="5715" b="635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576" y="1167"/>
                          <a:chExt cx="10800" cy="0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576" y="1167"/>
                            <a:ext cx="10800" cy="0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0800"/>
                              <a:gd name="T2" fmla="+- 0 11376 576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795955CD" id="Group 26" o:spid="_x0000_s1026" style="position:absolute;margin-left:28.8pt;margin-top:58.35pt;width:540pt;height:0;z-index:-251656704;mso-position-horizontal-relative:page" coordorigin="576,1167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">
                <v:shape id="Freeform 27" o:spid="_x0000_s1027" style="position:absolute;left:576;top:1167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37688CA" wp14:editId="056A9709">
                <wp:simplePos x="0" y="0"/>
                <wp:positionH relativeFrom="page">
                  <wp:posOffset>365760</wp:posOffset>
                </wp:positionH>
                <wp:positionV relativeFrom="paragraph">
                  <wp:posOffset>1033780</wp:posOffset>
                </wp:positionV>
                <wp:extent cx="6858000" cy="0"/>
                <wp:effectExtent l="13335" t="10160" r="5715" b="889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576" y="1628"/>
                          <a:chExt cx="10800" cy="0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576" y="1628"/>
                            <a:ext cx="10800" cy="0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0800"/>
                              <a:gd name="T2" fmla="+- 0 11376 576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67EBE98C" id="Group 24" o:spid="_x0000_s1026" style="position:absolute;margin-left:28.8pt;margin-top:81.4pt;width:540pt;height:0;z-index:-251655680;mso-position-horizontal-relative:page" coordorigin="576,1628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">
                <v:shape id="Freeform 25" o:spid="_x0000_s1027" style="position:absolute;left:576;top:1628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Es</w:t>
      </w:r>
      <w:r w:rsidR="00C82258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ti</w:t>
      </w:r>
      <w:r w:rsidR="00C82258"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m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</w:t>
      </w:r>
      <w:r w:rsidR="00C82258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e</w:t>
      </w:r>
      <w:r w:rsidR="00C82258"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h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e</w:t>
      </w:r>
      <w:r w:rsidR="00C82258"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fi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nanc</w:t>
      </w:r>
      <w:r w:rsidR="00C82258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l</w:t>
      </w:r>
      <w:r w:rsidR="00C82258"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</w:t>
      </w:r>
      <w:r w:rsidR="00C82258"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m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pac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t</w:t>
      </w:r>
      <w:r w:rsidR="00C82258"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o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f</w:t>
      </w:r>
      <w:r w:rsidR="00C82258"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h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e</w:t>
      </w:r>
      <w:r w:rsidR="00C82258"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nc</w:t>
      </w:r>
      <w:r w:rsidR="00C82258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den</w:t>
      </w:r>
      <w:r w:rsidR="00C82258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  <w:r w:rsidR="00C82258"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Ho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w</w:t>
      </w:r>
      <w:r w:rsidR="00C82258"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m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uc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h</w:t>
      </w:r>
      <w:r w:rsidR="00C82258"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ha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s</w:t>
      </w:r>
      <w:r w:rsidR="00C82258"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h</w:t>
      </w:r>
      <w:r w:rsidR="00C82258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s</w:t>
      </w:r>
      <w:r w:rsidR="00C82258"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cos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t</w:t>
      </w:r>
      <w:r w:rsidR="00C82258"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you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</w:rPr>
        <w:t>?</w:t>
      </w:r>
      <w:r w:rsidR="00C82258"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 w:rsidR="00C82258"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1E22B903" w14:textId="77777777" w:rsidR="00CE1F03" w:rsidRDefault="00CE1F03">
      <w:pPr>
        <w:spacing w:before="10" w:line="100" w:lineRule="exact"/>
        <w:rPr>
          <w:sz w:val="10"/>
          <w:szCs w:val="10"/>
        </w:rPr>
      </w:pPr>
    </w:p>
    <w:p w14:paraId="35207A5D" w14:textId="77777777" w:rsidR="00CE1F03" w:rsidRDefault="00CE1F03">
      <w:pPr>
        <w:spacing w:line="200" w:lineRule="exact"/>
      </w:pPr>
    </w:p>
    <w:p w14:paraId="3A030632" w14:textId="77777777" w:rsidR="00CE1F03" w:rsidRDefault="00CE1F03">
      <w:pPr>
        <w:spacing w:line="200" w:lineRule="exact"/>
      </w:pPr>
    </w:p>
    <w:p w14:paraId="21117FC9" w14:textId="77777777" w:rsidR="00CE1F03" w:rsidRDefault="00CE1F03">
      <w:pPr>
        <w:spacing w:line="200" w:lineRule="exact"/>
      </w:pPr>
    </w:p>
    <w:p w14:paraId="376010C5" w14:textId="77777777" w:rsidR="00CE1F03" w:rsidRDefault="00CE1F03">
      <w:pPr>
        <w:spacing w:line="200" w:lineRule="exact"/>
      </w:pPr>
    </w:p>
    <w:p w14:paraId="7B702BBB" w14:textId="77777777" w:rsidR="00CE1F03" w:rsidRDefault="00CE1F03">
      <w:pPr>
        <w:spacing w:line="200" w:lineRule="exact"/>
      </w:pPr>
    </w:p>
    <w:p w14:paraId="194AA0CB" w14:textId="77777777" w:rsidR="00CE1F03" w:rsidRDefault="00CE1F03">
      <w:pPr>
        <w:spacing w:line="200" w:lineRule="exact"/>
      </w:pPr>
    </w:p>
    <w:p w14:paraId="5F0748F6" w14:textId="77777777" w:rsidR="00CE1F03" w:rsidRDefault="00CE1F03">
      <w:pPr>
        <w:spacing w:line="200" w:lineRule="exact"/>
      </w:pPr>
    </w:p>
    <w:p w14:paraId="3586EE91" w14:textId="77777777" w:rsidR="00CE1F03" w:rsidRDefault="00E257B5">
      <w:pPr>
        <w:tabs>
          <w:tab w:val="left" w:pos="10900"/>
        </w:tabs>
        <w:spacing w:before="41" w:line="253" w:lineRule="auto"/>
        <w:ind w:left="116" w:right="84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30EC17" wp14:editId="20DE148F">
                <wp:simplePos x="0" y="0"/>
                <wp:positionH relativeFrom="page">
                  <wp:posOffset>365760</wp:posOffset>
                </wp:positionH>
                <wp:positionV relativeFrom="paragraph">
                  <wp:posOffset>744220</wp:posOffset>
                </wp:positionV>
                <wp:extent cx="6858000" cy="0"/>
                <wp:effectExtent l="13335" t="13335" r="5715" b="571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576" y="1172"/>
                          <a:chExt cx="10800" cy="0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576" y="1172"/>
                            <a:ext cx="10800" cy="0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0800"/>
                              <a:gd name="T2" fmla="+- 0 11376 576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0333D61B" id="Group 22" o:spid="_x0000_s1026" style="position:absolute;margin-left:28.8pt;margin-top:58.6pt;width:540pt;height:0;z-index:-251654656;mso-position-horizontal-relative:page" coordorigin="576,1172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">
                <v:shape id="Freeform 23" o:spid="_x0000_s1027" style="position:absolute;left:576;top:1172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2C78280" wp14:editId="3AE62617">
                <wp:simplePos x="0" y="0"/>
                <wp:positionH relativeFrom="page">
                  <wp:posOffset>365760</wp:posOffset>
                </wp:positionH>
                <wp:positionV relativeFrom="paragraph">
                  <wp:posOffset>1036955</wp:posOffset>
                </wp:positionV>
                <wp:extent cx="6858000" cy="0"/>
                <wp:effectExtent l="13335" t="10795" r="5715" b="825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576" y="1633"/>
                          <a:chExt cx="10800" cy="0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576" y="1633"/>
                            <a:ext cx="10800" cy="0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0800"/>
                              <a:gd name="T2" fmla="+- 0 11376 576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23683512" id="Group 20" o:spid="_x0000_s1026" style="position:absolute;margin-left:28.8pt;margin-top:81.65pt;width:540pt;height:0;z-index:-251653632;mso-position-horizontal-relative:page" coordorigin="576,1633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">
                <v:shape id="Freeform 21" o:spid="_x0000_s1027" style="position:absolute;left:576;top:1633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A50260A" wp14:editId="5FD00467">
                <wp:simplePos x="0" y="0"/>
                <wp:positionH relativeFrom="page">
                  <wp:posOffset>365760</wp:posOffset>
                </wp:positionH>
                <wp:positionV relativeFrom="paragraph">
                  <wp:posOffset>1329690</wp:posOffset>
                </wp:positionV>
                <wp:extent cx="6858000" cy="0"/>
                <wp:effectExtent l="13335" t="8255" r="5715" b="10795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576" y="2094"/>
                          <a:chExt cx="10800" cy="0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576" y="2094"/>
                            <a:ext cx="10800" cy="0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0800"/>
                              <a:gd name="T2" fmla="+- 0 11376 576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0B40EAEC" id="Group 18" o:spid="_x0000_s1026" style="position:absolute;margin-left:28.8pt;margin-top:104.7pt;width:540pt;height:0;z-index:-251652608;mso-position-horizontal-relative:page" coordorigin="576,2094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">
                <v:shape id="Freeform 19" o:spid="_x0000_s1027" style="position:absolute;left:576;top:2094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C82258">
        <w:rPr>
          <w:rFonts w:ascii="Arial" w:eastAsia="Arial" w:hAnsi="Arial" w:cs="Arial"/>
          <w:spacing w:val="2"/>
          <w:sz w:val="19"/>
          <w:szCs w:val="19"/>
        </w:rPr>
        <w:t>P</w:t>
      </w:r>
      <w:r w:rsidR="00C82258">
        <w:rPr>
          <w:rFonts w:ascii="Arial" w:eastAsia="Arial" w:hAnsi="Arial" w:cs="Arial"/>
          <w:spacing w:val="1"/>
          <w:sz w:val="19"/>
          <w:szCs w:val="19"/>
        </w:rPr>
        <w:t>l</w:t>
      </w:r>
      <w:r w:rsidR="00C82258">
        <w:rPr>
          <w:rFonts w:ascii="Arial" w:eastAsia="Arial" w:hAnsi="Arial" w:cs="Arial"/>
          <w:spacing w:val="2"/>
          <w:sz w:val="19"/>
          <w:szCs w:val="19"/>
        </w:rPr>
        <w:t>eas</w:t>
      </w:r>
      <w:r w:rsidR="00C82258">
        <w:rPr>
          <w:rFonts w:ascii="Arial" w:eastAsia="Arial" w:hAnsi="Arial" w:cs="Arial"/>
          <w:sz w:val="19"/>
          <w:szCs w:val="19"/>
        </w:rPr>
        <w:t>e</w:t>
      </w:r>
      <w:r w:rsidR="00C82258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sz w:val="19"/>
          <w:szCs w:val="19"/>
        </w:rPr>
        <w:t>t</w:t>
      </w:r>
      <w:r w:rsidR="00C82258">
        <w:rPr>
          <w:rFonts w:ascii="Arial" w:eastAsia="Arial" w:hAnsi="Arial" w:cs="Arial"/>
          <w:spacing w:val="2"/>
          <w:sz w:val="19"/>
          <w:szCs w:val="19"/>
        </w:rPr>
        <w:t>e</w:t>
      </w:r>
      <w:r w:rsidR="00C82258">
        <w:rPr>
          <w:rFonts w:ascii="Arial" w:eastAsia="Arial" w:hAnsi="Arial" w:cs="Arial"/>
          <w:spacing w:val="1"/>
          <w:sz w:val="19"/>
          <w:szCs w:val="19"/>
        </w:rPr>
        <w:t>l</w:t>
      </w:r>
      <w:r w:rsidR="00C82258">
        <w:rPr>
          <w:rFonts w:ascii="Arial" w:eastAsia="Arial" w:hAnsi="Arial" w:cs="Arial"/>
          <w:sz w:val="19"/>
          <w:szCs w:val="19"/>
        </w:rPr>
        <w:t>l</w:t>
      </w:r>
      <w:r w:rsidR="00C82258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u</w:t>
      </w:r>
      <w:r w:rsidR="00C82258">
        <w:rPr>
          <w:rFonts w:ascii="Arial" w:eastAsia="Arial" w:hAnsi="Arial" w:cs="Arial"/>
          <w:sz w:val="19"/>
          <w:szCs w:val="19"/>
        </w:rPr>
        <w:t>s</w:t>
      </w:r>
      <w:r w:rsidR="00C82258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any</w:t>
      </w:r>
      <w:r w:rsidR="00C82258">
        <w:rPr>
          <w:rFonts w:ascii="Arial" w:eastAsia="Arial" w:hAnsi="Arial" w:cs="Arial"/>
          <w:spacing w:val="1"/>
          <w:sz w:val="19"/>
          <w:szCs w:val="19"/>
        </w:rPr>
        <w:t>t</w:t>
      </w:r>
      <w:r w:rsidR="00C82258">
        <w:rPr>
          <w:rFonts w:ascii="Arial" w:eastAsia="Arial" w:hAnsi="Arial" w:cs="Arial"/>
          <w:spacing w:val="2"/>
          <w:sz w:val="19"/>
          <w:szCs w:val="19"/>
        </w:rPr>
        <w:t>h</w:t>
      </w:r>
      <w:r w:rsidR="00C82258">
        <w:rPr>
          <w:rFonts w:ascii="Arial" w:eastAsia="Arial" w:hAnsi="Arial" w:cs="Arial"/>
          <w:spacing w:val="1"/>
          <w:sz w:val="19"/>
          <w:szCs w:val="19"/>
        </w:rPr>
        <w:t>i</w:t>
      </w:r>
      <w:r w:rsidR="00C82258">
        <w:rPr>
          <w:rFonts w:ascii="Arial" w:eastAsia="Arial" w:hAnsi="Arial" w:cs="Arial"/>
          <w:spacing w:val="2"/>
          <w:sz w:val="19"/>
          <w:szCs w:val="19"/>
        </w:rPr>
        <w:t>n</w:t>
      </w:r>
      <w:r w:rsidR="00C82258">
        <w:rPr>
          <w:rFonts w:ascii="Arial" w:eastAsia="Arial" w:hAnsi="Arial" w:cs="Arial"/>
          <w:sz w:val="19"/>
          <w:szCs w:val="19"/>
        </w:rPr>
        <w:t>g</w:t>
      </w:r>
      <w:r w:rsidR="00C82258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e</w:t>
      </w:r>
      <w:r w:rsidR="00C82258">
        <w:rPr>
          <w:rFonts w:ascii="Arial" w:eastAsia="Arial" w:hAnsi="Arial" w:cs="Arial"/>
          <w:spacing w:val="1"/>
          <w:sz w:val="19"/>
          <w:szCs w:val="19"/>
        </w:rPr>
        <w:t>l</w:t>
      </w:r>
      <w:r w:rsidR="00C82258">
        <w:rPr>
          <w:rFonts w:ascii="Arial" w:eastAsia="Arial" w:hAnsi="Arial" w:cs="Arial"/>
          <w:spacing w:val="2"/>
          <w:sz w:val="19"/>
          <w:szCs w:val="19"/>
        </w:rPr>
        <w:t>s</w:t>
      </w:r>
      <w:r w:rsidR="00C82258">
        <w:rPr>
          <w:rFonts w:ascii="Arial" w:eastAsia="Arial" w:hAnsi="Arial" w:cs="Arial"/>
          <w:sz w:val="19"/>
          <w:szCs w:val="19"/>
        </w:rPr>
        <w:t>e</w:t>
      </w:r>
      <w:r w:rsidR="00C82258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sz w:val="19"/>
          <w:szCs w:val="19"/>
        </w:rPr>
        <w:t>t</w:t>
      </w:r>
      <w:r w:rsidR="00C82258">
        <w:rPr>
          <w:rFonts w:ascii="Arial" w:eastAsia="Arial" w:hAnsi="Arial" w:cs="Arial"/>
          <w:spacing w:val="2"/>
          <w:sz w:val="19"/>
          <w:szCs w:val="19"/>
        </w:rPr>
        <w:t>ha</w:t>
      </w:r>
      <w:r w:rsidR="00C82258">
        <w:rPr>
          <w:rFonts w:ascii="Arial" w:eastAsia="Arial" w:hAnsi="Arial" w:cs="Arial"/>
          <w:sz w:val="19"/>
          <w:szCs w:val="19"/>
        </w:rPr>
        <w:t>t</w:t>
      </w:r>
      <w:r w:rsidR="00C82258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wou</w:t>
      </w:r>
      <w:r w:rsidR="00C82258">
        <w:rPr>
          <w:rFonts w:ascii="Arial" w:eastAsia="Arial" w:hAnsi="Arial" w:cs="Arial"/>
          <w:spacing w:val="1"/>
          <w:sz w:val="19"/>
          <w:szCs w:val="19"/>
        </w:rPr>
        <w:t>l</w:t>
      </w:r>
      <w:r w:rsidR="00C82258">
        <w:rPr>
          <w:rFonts w:ascii="Arial" w:eastAsia="Arial" w:hAnsi="Arial" w:cs="Arial"/>
          <w:sz w:val="19"/>
          <w:szCs w:val="19"/>
        </w:rPr>
        <w:t>d</w:t>
      </w:r>
      <w:r w:rsidR="00C82258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he</w:t>
      </w:r>
      <w:r w:rsidR="00C82258">
        <w:rPr>
          <w:rFonts w:ascii="Arial" w:eastAsia="Arial" w:hAnsi="Arial" w:cs="Arial"/>
          <w:spacing w:val="1"/>
          <w:sz w:val="19"/>
          <w:szCs w:val="19"/>
        </w:rPr>
        <w:t>l</w:t>
      </w:r>
      <w:r w:rsidR="00C82258">
        <w:rPr>
          <w:rFonts w:ascii="Arial" w:eastAsia="Arial" w:hAnsi="Arial" w:cs="Arial"/>
          <w:sz w:val="19"/>
          <w:szCs w:val="19"/>
        </w:rPr>
        <w:t>p</w:t>
      </w:r>
      <w:r w:rsidR="00C82258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u</w:t>
      </w:r>
      <w:r w:rsidR="00C82258">
        <w:rPr>
          <w:rFonts w:ascii="Arial" w:eastAsia="Arial" w:hAnsi="Arial" w:cs="Arial"/>
          <w:sz w:val="19"/>
          <w:szCs w:val="19"/>
        </w:rPr>
        <w:t>s</w:t>
      </w:r>
      <w:r w:rsidR="00C82258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unde</w:t>
      </w:r>
      <w:r w:rsidR="00C82258">
        <w:rPr>
          <w:rFonts w:ascii="Arial" w:eastAsia="Arial" w:hAnsi="Arial" w:cs="Arial"/>
          <w:spacing w:val="1"/>
          <w:sz w:val="19"/>
          <w:szCs w:val="19"/>
        </w:rPr>
        <w:t>r</w:t>
      </w:r>
      <w:r w:rsidR="00C82258">
        <w:rPr>
          <w:rFonts w:ascii="Arial" w:eastAsia="Arial" w:hAnsi="Arial" w:cs="Arial"/>
          <w:spacing w:val="2"/>
          <w:sz w:val="19"/>
          <w:szCs w:val="19"/>
        </w:rPr>
        <w:t>s</w:t>
      </w:r>
      <w:r w:rsidR="00C82258">
        <w:rPr>
          <w:rFonts w:ascii="Arial" w:eastAsia="Arial" w:hAnsi="Arial" w:cs="Arial"/>
          <w:spacing w:val="1"/>
          <w:sz w:val="19"/>
          <w:szCs w:val="19"/>
        </w:rPr>
        <w:t>t</w:t>
      </w:r>
      <w:r w:rsidR="00C82258">
        <w:rPr>
          <w:rFonts w:ascii="Arial" w:eastAsia="Arial" w:hAnsi="Arial" w:cs="Arial"/>
          <w:spacing w:val="2"/>
          <w:sz w:val="19"/>
          <w:szCs w:val="19"/>
        </w:rPr>
        <w:t>an</w:t>
      </w:r>
      <w:r w:rsidR="00C82258">
        <w:rPr>
          <w:rFonts w:ascii="Arial" w:eastAsia="Arial" w:hAnsi="Arial" w:cs="Arial"/>
          <w:sz w:val="19"/>
          <w:szCs w:val="19"/>
        </w:rPr>
        <w:t>d</w:t>
      </w:r>
      <w:r w:rsidR="00C82258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sz w:val="19"/>
          <w:szCs w:val="19"/>
        </w:rPr>
        <w:t>t</w:t>
      </w:r>
      <w:r w:rsidR="00C82258">
        <w:rPr>
          <w:rFonts w:ascii="Arial" w:eastAsia="Arial" w:hAnsi="Arial" w:cs="Arial"/>
          <w:spacing w:val="2"/>
          <w:sz w:val="19"/>
          <w:szCs w:val="19"/>
        </w:rPr>
        <w:t>h</w:t>
      </w:r>
      <w:r w:rsidR="00C82258">
        <w:rPr>
          <w:rFonts w:ascii="Arial" w:eastAsia="Arial" w:hAnsi="Arial" w:cs="Arial"/>
          <w:sz w:val="19"/>
          <w:szCs w:val="19"/>
        </w:rPr>
        <w:t>e</w:t>
      </w:r>
      <w:r w:rsidR="00C82258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ha</w:t>
      </w:r>
      <w:r w:rsidR="00C82258">
        <w:rPr>
          <w:rFonts w:ascii="Arial" w:eastAsia="Arial" w:hAnsi="Arial" w:cs="Arial"/>
          <w:spacing w:val="1"/>
          <w:sz w:val="19"/>
          <w:szCs w:val="19"/>
        </w:rPr>
        <w:t>r</w:t>
      </w:r>
      <w:r w:rsidR="00C82258">
        <w:rPr>
          <w:rFonts w:ascii="Arial" w:eastAsia="Arial" w:hAnsi="Arial" w:cs="Arial"/>
          <w:spacing w:val="2"/>
          <w:sz w:val="19"/>
          <w:szCs w:val="19"/>
        </w:rPr>
        <w:t>dsh</w:t>
      </w:r>
      <w:r w:rsidR="00C82258">
        <w:rPr>
          <w:rFonts w:ascii="Arial" w:eastAsia="Arial" w:hAnsi="Arial" w:cs="Arial"/>
          <w:spacing w:val="1"/>
          <w:sz w:val="19"/>
          <w:szCs w:val="19"/>
        </w:rPr>
        <w:t>i</w:t>
      </w:r>
      <w:r w:rsidR="00C82258">
        <w:rPr>
          <w:rFonts w:ascii="Arial" w:eastAsia="Arial" w:hAnsi="Arial" w:cs="Arial"/>
          <w:sz w:val="19"/>
          <w:szCs w:val="19"/>
        </w:rPr>
        <w:t>p</w:t>
      </w:r>
      <w:r w:rsidR="00C82258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yo</w:t>
      </w:r>
      <w:r w:rsidR="00C82258">
        <w:rPr>
          <w:rFonts w:ascii="Arial" w:eastAsia="Arial" w:hAnsi="Arial" w:cs="Arial"/>
          <w:sz w:val="19"/>
          <w:szCs w:val="19"/>
        </w:rPr>
        <w:t>u</w:t>
      </w:r>
      <w:r w:rsidR="00C82258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o</w:t>
      </w:r>
      <w:r w:rsidR="00C82258">
        <w:rPr>
          <w:rFonts w:ascii="Arial" w:eastAsia="Arial" w:hAnsi="Arial" w:cs="Arial"/>
          <w:sz w:val="19"/>
          <w:szCs w:val="19"/>
        </w:rPr>
        <w:t>r</w:t>
      </w:r>
      <w:r w:rsidR="00C82258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you</w:t>
      </w:r>
      <w:r w:rsidR="00C82258">
        <w:rPr>
          <w:rFonts w:ascii="Arial" w:eastAsia="Arial" w:hAnsi="Arial" w:cs="Arial"/>
          <w:sz w:val="19"/>
          <w:szCs w:val="19"/>
        </w:rPr>
        <w:t>r</w:t>
      </w:r>
      <w:r w:rsidR="00C82258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sz w:val="19"/>
          <w:szCs w:val="19"/>
        </w:rPr>
        <w:t>f</w:t>
      </w:r>
      <w:r w:rsidR="00C82258">
        <w:rPr>
          <w:rFonts w:ascii="Arial" w:eastAsia="Arial" w:hAnsi="Arial" w:cs="Arial"/>
          <w:spacing w:val="2"/>
          <w:sz w:val="19"/>
          <w:szCs w:val="19"/>
        </w:rPr>
        <w:t>a</w:t>
      </w:r>
      <w:r w:rsidR="00C82258">
        <w:rPr>
          <w:rFonts w:ascii="Arial" w:eastAsia="Arial" w:hAnsi="Arial" w:cs="Arial"/>
          <w:spacing w:val="3"/>
          <w:sz w:val="19"/>
          <w:szCs w:val="19"/>
        </w:rPr>
        <w:t>m</w:t>
      </w:r>
      <w:r w:rsidR="00C82258">
        <w:rPr>
          <w:rFonts w:ascii="Arial" w:eastAsia="Arial" w:hAnsi="Arial" w:cs="Arial"/>
          <w:spacing w:val="1"/>
          <w:sz w:val="19"/>
          <w:szCs w:val="19"/>
        </w:rPr>
        <w:t>il</w:t>
      </w:r>
      <w:r w:rsidR="00C82258">
        <w:rPr>
          <w:rFonts w:ascii="Arial" w:eastAsia="Arial" w:hAnsi="Arial" w:cs="Arial"/>
          <w:sz w:val="19"/>
          <w:szCs w:val="19"/>
        </w:rPr>
        <w:t>y</w:t>
      </w:r>
      <w:r w:rsidR="00C82258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a</w:t>
      </w:r>
      <w:r w:rsidR="00C82258">
        <w:rPr>
          <w:rFonts w:ascii="Arial" w:eastAsia="Arial" w:hAnsi="Arial" w:cs="Arial"/>
          <w:spacing w:val="1"/>
          <w:sz w:val="19"/>
          <w:szCs w:val="19"/>
        </w:rPr>
        <w:t>r</w:t>
      </w:r>
      <w:r w:rsidR="00C82258">
        <w:rPr>
          <w:rFonts w:ascii="Arial" w:eastAsia="Arial" w:hAnsi="Arial" w:cs="Arial"/>
          <w:sz w:val="19"/>
          <w:szCs w:val="19"/>
        </w:rPr>
        <w:t>e</w:t>
      </w:r>
      <w:r w:rsidR="00C82258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expe</w:t>
      </w:r>
      <w:r w:rsidR="00C82258">
        <w:rPr>
          <w:rFonts w:ascii="Arial" w:eastAsia="Arial" w:hAnsi="Arial" w:cs="Arial"/>
          <w:spacing w:val="1"/>
          <w:sz w:val="19"/>
          <w:szCs w:val="19"/>
        </w:rPr>
        <w:t>ri</w:t>
      </w:r>
      <w:r w:rsidR="00C82258">
        <w:rPr>
          <w:rFonts w:ascii="Arial" w:eastAsia="Arial" w:hAnsi="Arial" w:cs="Arial"/>
          <w:spacing w:val="2"/>
          <w:sz w:val="19"/>
          <w:szCs w:val="19"/>
        </w:rPr>
        <w:t>enc</w:t>
      </w:r>
      <w:r w:rsidR="00C82258">
        <w:rPr>
          <w:rFonts w:ascii="Arial" w:eastAsia="Arial" w:hAnsi="Arial" w:cs="Arial"/>
          <w:spacing w:val="1"/>
          <w:sz w:val="19"/>
          <w:szCs w:val="19"/>
        </w:rPr>
        <w:t>i</w:t>
      </w:r>
      <w:r w:rsidR="00C82258">
        <w:rPr>
          <w:rFonts w:ascii="Arial" w:eastAsia="Arial" w:hAnsi="Arial" w:cs="Arial"/>
          <w:spacing w:val="2"/>
          <w:sz w:val="19"/>
          <w:szCs w:val="19"/>
        </w:rPr>
        <w:t>ng</w:t>
      </w:r>
      <w:r w:rsidR="00C82258">
        <w:rPr>
          <w:rFonts w:ascii="Arial" w:eastAsia="Arial" w:hAnsi="Arial" w:cs="Arial"/>
          <w:sz w:val="19"/>
          <w:szCs w:val="19"/>
        </w:rPr>
        <w:t>.</w:t>
      </w:r>
      <w:r w:rsidR="00C82258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="00C82258">
        <w:rPr>
          <w:rFonts w:ascii="Arial" w:eastAsia="Arial" w:hAnsi="Arial" w:cs="Arial"/>
          <w:b/>
          <w:sz w:val="19"/>
          <w:szCs w:val="19"/>
        </w:rPr>
        <w:t>f</w:t>
      </w:r>
      <w:r w:rsidR="00C82258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h</w:t>
      </w:r>
      <w:r w:rsidR="00C82258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="00C82258">
        <w:rPr>
          <w:rFonts w:ascii="Arial" w:eastAsia="Arial" w:hAnsi="Arial" w:cs="Arial"/>
          <w:b/>
          <w:sz w:val="19"/>
          <w:szCs w:val="19"/>
        </w:rPr>
        <w:t>s</w:t>
      </w:r>
      <w:r w:rsidR="00C82258"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2"/>
          <w:w w:val="103"/>
          <w:sz w:val="19"/>
          <w:szCs w:val="19"/>
        </w:rPr>
        <w:t>app</w:t>
      </w:r>
      <w:r w:rsidR="00C82258">
        <w:rPr>
          <w:rFonts w:ascii="Arial" w:eastAsia="Arial" w:hAnsi="Arial" w:cs="Arial"/>
          <w:b/>
          <w:spacing w:val="1"/>
          <w:w w:val="103"/>
          <w:sz w:val="19"/>
          <w:szCs w:val="19"/>
        </w:rPr>
        <w:t>li</w:t>
      </w:r>
      <w:r w:rsidR="00C82258">
        <w:rPr>
          <w:rFonts w:ascii="Arial" w:eastAsia="Arial" w:hAnsi="Arial" w:cs="Arial"/>
          <w:b/>
          <w:spacing w:val="2"/>
          <w:w w:val="103"/>
          <w:sz w:val="19"/>
          <w:szCs w:val="19"/>
        </w:rPr>
        <w:t>ca</w:t>
      </w:r>
      <w:r w:rsidR="00C82258">
        <w:rPr>
          <w:rFonts w:ascii="Arial" w:eastAsia="Arial" w:hAnsi="Arial" w:cs="Arial"/>
          <w:b/>
          <w:spacing w:val="1"/>
          <w:w w:val="103"/>
          <w:sz w:val="19"/>
          <w:szCs w:val="19"/>
        </w:rPr>
        <w:t>ti</w:t>
      </w:r>
      <w:r w:rsidR="00C82258">
        <w:rPr>
          <w:rFonts w:ascii="Arial" w:eastAsia="Arial" w:hAnsi="Arial" w:cs="Arial"/>
          <w:b/>
          <w:spacing w:val="2"/>
          <w:w w:val="103"/>
          <w:sz w:val="19"/>
          <w:szCs w:val="19"/>
        </w:rPr>
        <w:t>o</w:t>
      </w:r>
      <w:r w:rsidR="00C82258">
        <w:rPr>
          <w:rFonts w:ascii="Arial" w:eastAsia="Arial" w:hAnsi="Arial" w:cs="Arial"/>
          <w:b/>
          <w:w w:val="103"/>
          <w:sz w:val="19"/>
          <w:szCs w:val="19"/>
        </w:rPr>
        <w:t xml:space="preserve">n </w:t>
      </w:r>
      <w:r w:rsidR="00C82258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="00C82258">
        <w:rPr>
          <w:rFonts w:ascii="Arial" w:eastAsia="Arial" w:hAnsi="Arial" w:cs="Arial"/>
          <w:b/>
          <w:sz w:val="19"/>
          <w:szCs w:val="19"/>
        </w:rPr>
        <w:t>s</w:t>
      </w:r>
      <w:r w:rsidR="00C82258"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be</w:t>
      </w:r>
      <w:r w:rsidR="00C82258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n</w:t>
      </w:r>
      <w:r w:rsidR="00C82258">
        <w:rPr>
          <w:rFonts w:ascii="Arial" w:eastAsia="Arial" w:hAnsi="Arial" w:cs="Arial"/>
          <w:b/>
          <w:sz w:val="19"/>
          <w:szCs w:val="19"/>
        </w:rPr>
        <w:t>g</w:t>
      </w:r>
      <w:r w:rsidR="00C82258">
        <w:rPr>
          <w:rFonts w:ascii="Arial" w:eastAsia="Arial" w:hAnsi="Arial" w:cs="Arial"/>
          <w:b/>
          <w:spacing w:val="20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co</w:t>
      </w:r>
      <w:r w:rsidR="00C82258">
        <w:rPr>
          <w:rFonts w:ascii="Arial" w:eastAsia="Arial" w:hAnsi="Arial" w:cs="Arial"/>
          <w:b/>
          <w:spacing w:val="3"/>
          <w:sz w:val="19"/>
          <w:szCs w:val="19"/>
        </w:rPr>
        <w:t>m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p</w:t>
      </w:r>
      <w:r w:rsidR="00C82258">
        <w:rPr>
          <w:rFonts w:ascii="Arial" w:eastAsia="Arial" w:hAnsi="Arial" w:cs="Arial"/>
          <w:b/>
          <w:spacing w:val="1"/>
          <w:sz w:val="19"/>
          <w:szCs w:val="19"/>
        </w:rPr>
        <w:t>l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e</w:t>
      </w:r>
      <w:r w:rsidR="00C82258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e</w:t>
      </w:r>
      <w:r w:rsidR="00C82258">
        <w:rPr>
          <w:rFonts w:ascii="Arial" w:eastAsia="Arial" w:hAnsi="Arial" w:cs="Arial"/>
          <w:b/>
          <w:sz w:val="19"/>
          <w:szCs w:val="19"/>
        </w:rPr>
        <w:t>d</w:t>
      </w:r>
      <w:r w:rsidR="00C82258">
        <w:rPr>
          <w:rFonts w:ascii="Arial" w:eastAsia="Arial" w:hAnsi="Arial" w:cs="Arial"/>
          <w:b/>
          <w:spacing w:val="33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b</w:t>
      </w:r>
      <w:r w:rsidR="00C82258">
        <w:rPr>
          <w:rFonts w:ascii="Arial" w:eastAsia="Arial" w:hAnsi="Arial" w:cs="Arial"/>
          <w:b/>
          <w:sz w:val="19"/>
          <w:szCs w:val="19"/>
        </w:rPr>
        <w:t>y</w:t>
      </w:r>
      <w:r w:rsidR="00C82258"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so</w:t>
      </w:r>
      <w:r w:rsidR="00C82258">
        <w:rPr>
          <w:rFonts w:ascii="Arial" w:eastAsia="Arial" w:hAnsi="Arial" w:cs="Arial"/>
          <w:b/>
          <w:spacing w:val="3"/>
          <w:sz w:val="19"/>
          <w:szCs w:val="19"/>
        </w:rPr>
        <w:t>m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eon</w:t>
      </w:r>
      <w:r w:rsidR="00C82258">
        <w:rPr>
          <w:rFonts w:ascii="Arial" w:eastAsia="Arial" w:hAnsi="Arial" w:cs="Arial"/>
          <w:b/>
          <w:sz w:val="19"/>
          <w:szCs w:val="19"/>
        </w:rPr>
        <w:t>e</w:t>
      </w:r>
      <w:r w:rsidR="00C82258">
        <w:rPr>
          <w:rFonts w:ascii="Arial" w:eastAsia="Arial" w:hAnsi="Arial" w:cs="Arial"/>
          <w:b/>
          <w:spacing w:val="30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o</w:t>
      </w:r>
      <w:r w:rsidR="00C82258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he</w:t>
      </w:r>
      <w:r w:rsidR="00C82258">
        <w:rPr>
          <w:rFonts w:ascii="Arial" w:eastAsia="Arial" w:hAnsi="Arial" w:cs="Arial"/>
          <w:b/>
          <w:sz w:val="19"/>
          <w:szCs w:val="19"/>
        </w:rPr>
        <w:t>r</w:t>
      </w:r>
      <w:r w:rsidR="00C82258">
        <w:rPr>
          <w:rFonts w:ascii="Arial" w:eastAsia="Arial" w:hAnsi="Arial" w:cs="Arial"/>
          <w:b/>
          <w:spacing w:val="18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ha</w:t>
      </w:r>
      <w:r w:rsidR="00C82258">
        <w:rPr>
          <w:rFonts w:ascii="Arial" w:eastAsia="Arial" w:hAnsi="Arial" w:cs="Arial"/>
          <w:b/>
          <w:sz w:val="19"/>
          <w:szCs w:val="19"/>
        </w:rPr>
        <w:t>n</w:t>
      </w:r>
      <w:r w:rsidR="00C82258">
        <w:rPr>
          <w:rFonts w:ascii="Arial" w:eastAsia="Arial" w:hAnsi="Arial" w:cs="Arial"/>
          <w:b/>
          <w:spacing w:val="17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h</w:t>
      </w:r>
      <w:r w:rsidR="00C82258">
        <w:rPr>
          <w:rFonts w:ascii="Arial" w:eastAsia="Arial" w:hAnsi="Arial" w:cs="Arial"/>
          <w:b/>
          <w:sz w:val="19"/>
          <w:szCs w:val="19"/>
        </w:rPr>
        <w:t>e</w:t>
      </w:r>
      <w:r w:rsidR="00C82258">
        <w:rPr>
          <w:rFonts w:ascii="Arial" w:eastAsia="Arial" w:hAnsi="Arial" w:cs="Arial"/>
          <w:b/>
          <w:spacing w:val="14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e</w:t>
      </w:r>
      <w:r w:rsidR="00C82258">
        <w:rPr>
          <w:rFonts w:ascii="Arial" w:eastAsia="Arial" w:hAnsi="Arial" w:cs="Arial"/>
          <w:b/>
          <w:spacing w:val="3"/>
          <w:sz w:val="19"/>
          <w:szCs w:val="19"/>
        </w:rPr>
        <w:t>m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p</w:t>
      </w:r>
      <w:r w:rsidR="00C82258">
        <w:rPr>
          <w:rFonts w:ascii="Arial" w:eastAsia="Arial" w:hAnsi="Arial" w:cs="Arial"/>
          <w:b/>
          <w:spacing w:val="1"/>
          <w:sz w:val="19"/>
          <w:szCs w:val="19"/>
        </w:rPr>
        <w:t>l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oye</w:t>
      </w:r>
      <w:r w:rsidR="00C82258">
        <w:rPr>
          <w:rFonts w:ascii="Arial" w:eastAsia="Arial" w:hAnsi="Arial" w:cs="Arial"/>
          <w:b/>
          <w:sz w:val="19"/>
          <w:szCs w:val="19"/>
        </w:rPr>
        <w:t>e</w:t>
      </w:r>
      <w:r w:rsidR="00C82258">
        <w:rPr>
          <w:rFonts w:ascii="Arial" w:eastAsia="Arial" w:hAnsi="Arial" w:cs="Arial"/>
          <w:b/>
          <w:spacing w:val="30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1"/>
          <w:sz w:val="19"/>
          <w:szCs w:val="19"/>
        </w:rPr>
        <w:t>(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a</w:t>
      </w:r>
      <w:r w:rsidR="00C82258">
        <w:rPr>
          <w:rFonts w:ascii="Arial" w:eastAsia="Arial" w:hAnsi="Arial" w:cs="Arial"/>
          <w:b/>
          <w:sz w:val="19"/>
          <w:szCs w:val="19"/>
        </w:rPr>
        <w:t>s</w:t>
      </w:r>
      <w:r w:rsidR="00C82258"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="00C82258">
        <w:rPr>
          <w:rFonts w:ascii="Arial" w:eastAsia="Arial" w:hAnsi="Arial" w:cs="Arial"/>
          <w:b/>
          <w:sz w:val="19"/>
          <w:szCs w:val="19"/>
        </w:rPr>
        <w:t>n</w:t>
      </w:r>
      <w:r w:rsidR="00C82258"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h</w:t>
      </w:r>
      <w:r w:rsidR="00C82258">
        <w:rPr>
          <w:rFonts w:ascii="Arial" w:eastAsia="Arial" w:hAnsi="Arial" w:cs="Arial"/>
          <w:b/>
          <w:sz w:val="19"/>
          <w:szCs w:val="19"/>
        </w:rPr>
        <w:t>e</w:t>
      </w:r>
      <w:r w:rsidR="00C82258">
        <w:rPr>
          <w:rFonts w:ascii="Arial" w:eastAsia="Arial" w:hAnsi="Arial" w:cs="Arial"/>
          <w:b/>
          <w:spacing w:val="14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cas</w:t>
      </w:r>
      <w:r w:rsidR="00C82258">
        <w:rPr>
          <w:rFonts w:ascii="Arial" w:eastAsia="Arial" w:hAnsi="Arial" w:cs="Arial"/>
          <w:b/>
          <w:sz w:val="19"/>
          <w:szCs w:val="19"/>
        </w:rPr>
        <w:t>e</w:t>
      </w:r>
      <w:r w:rsidR="00C82258">
        <w:rPr>
          <w:rFonts w:ascii="Arial" w:eastAsia="Arial" w:hAnsi="Arial" w:cs="Arial"/>
          <w:b/>
          <w:spacing w:val="18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o</w:t>
      </w:r>
      <w:r w:rsidR="00C82258">
        <w:rPr>
          <w:rFonts w:ascii="Arial" w:eastAsia="Arial" w:hAnsi="Arial" w:cs="Arial"/>
          <w:b/>
          <w:sz w:val="19"/>
          <w:szCs w:val="19"/>
        </w:rPr>
        <w:t>f</w:t>
      </w:r>
      <w:r w:rsidR="00C82258"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dea</w:t>
      </w:r>
      <w:r w:rsidR="00C82258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="00C82258">
        <w:rPr>
          <w:rFonts w:ascii="Arial" w:eastAsia="Arial" w:hAnsi="Arial" w:cs="Arial"/>
          <w:b/>
          <w:sz w:val="19"/>
          <w:szCs w:val="19"/>
        </w:rPr>
        <w:t>h</w:t>
      </w:r>
      <w:r w:rsidR="00C82258">
        <w:rPr>
          <w:rFonts w:ascii="Arial" w:eastAsia="Arial" w:hAnsi="Arial" w:cs="Arial"/>
          <w:b/>
          <w:spacing w:val="20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o</w:t>
      </w:r>
      <w:r w:rsidR="00C82258">
        <w:rPr>
          <w:rFonts w:ascii="Arial" w:eastAsia="Arial" w:hAnsi="Arial" w:cs="Arial"/>
          <w:b/>
          <w:sz w:val="19"/>
          <w:szCs w:val="19"/>
        </w:rPr>
        <w:t>r</w:t>
      </w:r>
      <w:r w:rsidR="00C82258"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o</w:t>
      </w:r>
      <w:r w:rsidR="00C82258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he</w:t>
      </w:r>
      <w:r w:rsidR="00C82258">
        <w:rPr>
          <w:rFonts w:ascii="Arial" w:eastAsia="Arial" w:hAnsi="Arial" w:cs="Arial"/>
          <w:b/>
          <w:sz w:val="19"/>
          <w:szCs w:val="19"/>
        </w:rPr>
        <w:t>r</w:t>
      </w:r>
      <w:r w:rsidR="00C82258">
        <w:rPr>
          <w:rFonts w:ascii="Arial" w:eastAsia="Arial" w:hAnsi="Arial" w:cs="Arial"/>
          <w:b/>
          <w:spacing w:val="18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nab</w:t>
      </w:r>
      <w:r w:rsidR="00C82258">
        <w:rPr>
          <w:rFonts w:ascii="Arial" w:eastAsia="Arial" w:hAnsi="Arial" w:cs="Arial"/>
          <w:b/>
          <w:spacing w:val="1"/>
          <w:sz w:val="19"/>
          <w:szCs w:val="19"/>
        </w:rPr>
        <w:t>ilit</w:t>
      </w:r>
      <w:r w:rsidR="00C82258">
        <w:rPr>
          <w:rFonts w:ascii="Arial" w:eastAsia="Arial" w:hAnsi="Arial" w:cs="Arial"/>
          <w:b/>
          <w:sz w:val="19"/>
          <w:szCs w:val="19"/>
        </w:rPr>
        <w:t>y</w:t>
      </w:r>
      <w:r w:rsidR="00C82258">
        <w:rPr>
          <w:rFonts w:ascii="Arial" w:eastAsia="Arial" w:hAnsi="Arial" w:cs="Arial"/>
          <w:b/>
          <w:spacing w:val="27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="00C82258">
        <w:rPr>
          <w:rFonts w:ascii="Arial" w:eastAsia="Arial" w:hAnsi="Arial" w:cs="Arial"/>
          <w:b/>
          <w:sz w:val="19"/>
          <w:szCs w:val="19"/>
        </w:rPr>
        <w:t>o</w:t>
      </w:r>
      <w:r w:rsidR="00C82258"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co</w:t>
      </w:r>
      <w:r w:rsidR="00C82258">
        <w:rPr>
          <w:rFonts w:ascii="Arial" w:eastAsia="Arial" w:hAnsi="Arial" w:cs="Arial"/>
          <w:b/>
          <w:spacing w:val="3"/>
          <w:sz w:val="19"/>
          <w:szCs w:val="19"/>
        </w:rPr>
        <w:t>m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p</w:t>
      </w:r>
      <w:r w:rsidR="00C82258">
        <w:rPr>
          <w:rFonts w:ascii="Arial" w:eastAsia="Arial" w:hAnsi="Arial" w:cs="Arial"/>
          <w:b/>
          <w:spacing w:val="1"/>
          <w:sz w:val="19"/>
          <w:szCs w:val="19"/>
        </w:rPr>
        <w:t>l</w:t>
      </w:r>
      <w:r w:rsidR="00C82258">
        <w:rPr>
          <w:rFonts w:ascii="Arial" w:eastAsia="Arial" w:hAnsi="Arial" w:cs="Arial"/>
          <w:b/>
          <w:spacing w:val="2"/>
          <w:sz w:val="19"/>
          <w:szCs w:val="19"/>
        </w:rPr>
        <w:t>e</w:t>
      </w:r>
      <w:r w:rsidR="00C82258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="00C82258">
        <w:rPr>
          <w:rFonts w:ascii="Arial" w:eastAsia="Arial" w:hAnsi="Arial" w:cs="Arial"/>
          <w:b/>
          <w:sz w:val="19"/>
          <w:szCs w:val="19"/>
        </w:rPr>
        <w:t>e</w:t>
      </w:r>
      <w:r w:rsidR="00C82258">
        <w:rPr>
          <w:rFonts w:ascii="Arial" w:eastAsia="Arial" w:hAnsi="Arial" w:cs="Arial"/>
          <w:b/>
          <w:spacing w:val="30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1"/>
          <w:w w:val="103"/>
          <w:sz w:val="19"/>
          <w:szCs w:val="19"/>
        </w:rPr>
        <w:t>t</w:t>
      </w:r>
      <w:r w:rsidR="00C82258">
        <w:rPr>
          <w:rFonts w:ascii="Arial" w:eastAsia="Arial" w:hAnsi="Arial" w:cs="Arial"/>
          <w:b/>
          <w:spacing w:val="2"/>
          <w:w w:val="103"/>
          <w:sz w:val="19"/>
          <w:szCs w:val="19"/>
        </w:rPr>
        <w:t>h</w:t>
      </w:r>
      <w:r w:rsidR="00C82258">
        <w:rPr>
          <w:rFonts w:ascii="Arial" w:eastAsia="Arial" w:hAnsi="Arial" w:cs="Arial"/>
          <w:b/>
          <w:w w:val="103"/>
          <w:sz w:val="19"/>
          <w:szCs w:val="19"/>
        </w:rPr>
        <w:t xml:space="preserve">e </w:t>
      </w:r>
      <w:r w:rsidR="00C82258">
        <w:rPr>
          <w:rFonts w:ascii="Arial" w:eastAsia="Arial" w:hAnsi="Arial" w:cs="Arial"/>
          <w:b/>
          <w:spacing w:val="1"/>
          <w:w w:val="103"/>
          <w:sz w:val="19"/>
          <w:szCs w:val="19"/>
        </w:rPr>
        <w:t>f</w:t>
      </w:r>
      <w:r w:rsidR="00C82258">
        <w:rPr>
          <w:rFonts w:ascii="Arial" w:eastAsia="Arial" w:hAnsi="Arial" w:cs="Arial"/>
          <w:b/>
          <w:spacing w:val="2"/>
          <w:w w:val="103"/>
          <w:sz w:val="19"/>
          <w:szCs w:val="19"/>
        </w:rPr>
        <w:t>o</w:t>
      </w:r>
      <w:r w:rsidR="00C82258">
        <w:rPr>
          <w:rFonts w:ascii="Arial" w:eastAsia="Arial" w:hAnsi="Arial" w:cs="Arial"/>
          <w:b/>
          <w:spacing w:val="1"/>
          <w:w w:val="103"/>
          <w:sz w:val="19"/>
          <w:szCs w:val="19"/>
        </w:rPr>
        <w:t>r</w:t>
      </w:r>
      <w:r w:rsidR="00C82258">
        <w:rPr>
          <w:rFonts w:ascii="Arial" w:eastAsia="Arial" w:hAnsi="Arial" w:cs="Arial"/>
          <w:b/>
          <w:spacing w:val="3"/>
          <w:w w:val="103"/>
          <w:sz w:val="19"/>
          <w:szCs w:val="19"/>
        </w:rPr>
        <w:t>m</w:t>
      </w:r>
      <w:r w:rsidR="00C82258">
        <w:rPr>
          <w:rFonts w:ascii="Arial" w:eastAsia="Arial" w:hAnsi="Arial" w:cs="Arial"/>
          <w:b/>
          <w:spacing w:val="1"/>
          <w:w w:val="103"/>
          <w:sz w:val="19"/>
          <w:szCs w:val="19"/>
        </w:rPr>
        <w:t>)</w:t>
      </w:r>
      <w:r w:rsidR="00C82258">
        <w:rPr>
          <w:rFonts w:ascii="Arial" w:eastAsia="Arial" w:hAnsi="Arial" w:cs="Arial"/>
          <w:b/>
          <w:w w:val="103"/>
          <w:sz w:val="19"/>
          <w:szCs w:val="19"/>
        </w:rPr>
        <w:t>,</w:t>
      </w:r>
      <w:r w:rsidR="00C82258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2"/>
          <w:w w:val="103"/>
          <w:sz w:val="19"/>
          <w:szCs w:val="19"/>
        </w:rPr>
        <w:t>p</w:t>
      </w:r>
      <w:r w:rsidR="00C82258">
        <w:rPr>
          <w:rFonts w:ascii="Arial" w:eastAsia="Arial" w:hAnsi="Arial" w:cs="Arial"/>
          <w:b/>
          <w:spacing w:val="1"/>
          <w:w w:val="103"/>
          <w:sz w:val="19"/>
          <w:szCs w:val="19"/>
        </w:rPr>
        <w:t>l</w:t>
      </w:r>
      <w:r w:rsidR="00C82258">
        <w:rPr>
          <w:rFonts w:ascii="Arial" w:eastAsia="Arial" w:hAnsi="Arial" w:cs="Arial"/>
          <w:b/>
          <w:spacing w:val="2"/>
          <w:w w:val="103"/>
          <w:sz w:val="19"/>
          <w:szCs w:val="19"/>
        </w:rPr>
        <w:t>eas</w:t>
      </w:r>
      <w:r w:rsidR="00C82258">
        <w:rPr>
          <w:rFonts w:ascii="Arial" w:eastAsia="Arial" w:hAnsi="Arial" w:cs="Arial"/>
          <w:b/>
          <w:w w:val="103"/>
          <w:sz w:val="19"/>
          <w:szCs w:val="19"/>
        </w:rPr>
        <w:t>e</w:t>
      </w:r>
      <w:r w:rsidR="00C82258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2"/>
          <w:w w:val="103"/>
          <w:sz w:val="19"/>
          <w:szCs w:val="19"/>
        </w:rPr>
        <w:t>exp</w:t>
      </w:r>
      <w:r w:rsidR="00C82258">
        <w:rPr>
          <w:rFonts w:ascii="Arial" w:eastAsia="Arial" w:hAnsi="Arial" w:cs="Arial"/>
          <w:b/>
          <w:spacing w:val="1"/>
          <w:w w:val="103"/>
          <w:sz w:val="19"/>
          <w:szCs w:val="19"/>
        </w:rPr>
        <w:t>l</w:t>
      </w:r>
      <w:r w:rsidR="00C82258">
        <w:rPr>
          <w:rFonts w:ascii="Arial" w:eastAsia="Arial" w:hAnsi="Arial" w:cs="Arial"/>
          <w:b/>
          <w:spacing w:val="2"/>
          <w:w w:val="103"/>
          <w:sz w:val="19"/>
          <w:szCs w:val="19"/>
        </w:rPr>
        <w:t>a</w:t>
      </w:r>
      <w:r w:rsidR="00C82258">
        <w:rPr>
          <w:rFonts w:ascii="Arial" w:eastAsia="Arial" w:hAnsi="Arial" w:cs="Arial"/>
          <w:b/>
          <w:spacing w:val="1"/>
          <w:w w:val="103"/>
          <w:sz w:val="19"/>
          <w:szCs w:val="19"/>
        </w:rPr>
        <w:t>i</w:t>
      </w:r>
      <w:r w:rsidR="00C82258">
        <w:rPr>
          <w:rFonts w:ascii="Arial" w:eastAsia="Arial" w:hAnsi="Arial" w:cs="Arial"/>
          <w:b/>
          <w:w w:val="103"/>
          <w:sz w:val="19"/>
          <w:szCs w:val="19"/>
        </w:rPr>
        <w:t>n</w:t>
      </w:r>
      <w:r w:rsidR="00C82258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2"/>
          <w:w w:val="103"/>
          <w:sz w:val="19"/>
          <w:szCs w:val="19"/>
        </w:rPr>
        <w:t>an</w:t>
      </w:r>
      <w:r w:rsidR="00C82258">
        <w:rPr>
          <w:rFonts w:ascii="Arial" w:eastAsia="Arial" w:hAnsi="Arial" w:cs="Arial"/>
          <w:b/>
          <w:w w:val="103"/>
          <w:sz w:val="19"/>
          <w:szCs w:val="19"/>
        </w:rPr>
        <w:t>d</w:t>
      </w:r>
      <w:r w:rsidR="00C82258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2"/>
          <w:w w:val="103"/>
          <w:sz w:val="19"/>
          <w:szCs w:val="19"/>
        </w:rPr>
        <w:t>p</w:t>
      </w:r>
      <w:r w:rsidR="00C82258">
        <w:rPr>
          <w:rFonts w:ascii="Arial" w:eastAsia="Arial" w:hAnsi="Arial" w:cs="Arial"/>
          <w:b/>
          <w:spacing w:val="1"/>
          <w:w w:val="103"/>
          <w:sz w:val="19"/>
          <w:szCs w:val="19"/>
        </w:rPr>
        <w:t>r</w:t>
      </w:r>
      <w:r w:rsidR="00C82258">
        <w:rPr>
          <w:rFonts w:ascii="Arial" w:eastAsia="Arial" w:hAnsi="Arial" w:cs="Arial"/>
          <w:b/>
          <w:spacing w:val="2"/>
          <w:w w:val="103"/>
          <w:sz w:val="19"/>
          <w:szCs w:val="19"/>
        </w:rPr>
        <w:t>ov</w:t>
      </w:r>
      <w:r w:rsidR="00C82258">
        <w:rPr>
          <w:rFonts w:ascii="Arial" w:eastAsia="Arial" w:hAnsi="Arial" w:cs="Arial"/>
          <w:b/>
          <w:spacing w:val="1"/>
          <w:w w:val="103"/>
          <w:sz w:val="19"/>
          <w:szCs w:val="19"/>
        </w:rPr>
        <w:t>i</w:t>
      </w:r>
      <w:r w:rsidR="00C82258">
        <w:rPr>
          <w:rFonts w:ascii="Arial" w:eastAsia="Arial" w:hAnsi="Arial" w:cs="Arial"/>
          <w:b/>
          <w:spacing w:val="2"/>
          <w:w w:val="103"/>
          <w:sz w:val="19"/>
          <w:szCs w:val="19"/>
        </w:rPr>
        <w:t>d</w:t>
      </w:r>
      <w:r w:rsidR="00C82258">
        <w:rPr>
          <w:rFonts w:ascii="Arial" w:eastAsia="Arial" w:hAnsi="Arial" w:cs="Arial"/>
          <w:b/>
          <w:w w:val="103"/>
          <w:sz w:val="19"/>
          <w:szCs w:val="19"/>
        </w:rPr>
        <w:t>e</w:t>
      </w:r>
      <w:r w:rsidR="00C82258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w w:val="103"/>
          <w:sz w:val="19"/>
          <w:szCs w:val="19"/>
        </w:rPr>
        <w:t>a</w:t>
      </w:r>
      <w:r w:rsidR="00C82258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2"/>
          <w:w w:val="103"/>
          <w:sz w:val="19"/>
          <w:szCs w:val="19"/>
        </w:rPr>
        <w:t>con</w:t>
      </w:r>
      <w:r w:rsidR="00C82258">
        <w:rPr>
          <w:rFonts w:ascii="Arial" w:eastAsia="Arial" w:hAnsi="Arial" w:cs="Arial"/>
          <w:b/>
          <w:spacing w:val="1"/>
          <w:w w:val="103"/>
          <w:sz w:val="19"/>
          <w:szCs w:val="19"/>
        </w:rPr>
        <w:t>t</w:t>
      </w:r>
      <w:r w:rsidR="00C82258">
        <w:rPr>
          <w:rFonts w:ascii="Arial" w:eastAsia="Arial" w:hAnsi="Arial" w:cs="Arial"/>
          <w:b/>
          <w:spacing w:val="2"/>
          <w:w w:val="103"/>
          <w:sz w:val="19"/>
          <w:szCs w:val="19"/>
        </w:rPr>
        <w:t>ac</w:t>
      </w:r>
      <w:r w:rsidR="00C82258">
        <w:rPr>
          <w:rFonts w:ascii="Arial" w:eastAsia="Arial" w:hAnsi="Arial" w:cs="Arial"/>
          <w:b/>
          <w:w w:val="103"/>
          <w:sz w:val="19"/>
          <w:szCs w:val="19"/>
        </w:rPr>
        <w:t>t</w:t>
      </w:r>
      <w:r w:rsidR="00C82258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2"/>
          <w:w w:val="103"/>
          <w:sz w:val="19"/>
          <w:szCs w:val="19"/>
        </w:rPr>
        <w:t>na</w:t>
      </w:r>
      <w:r w:rsidR="00C82258">
        <w:rPr>
          <w:rFonts w:ascii="Arial" w:eastAsia="Arial" w:hAnsi="Arial" w:cs="Arial"/>
          <w:b/>
          <w:spacing w:val="3"/>
          <w:w w:val="103"/>
          <w:sz w:val="19"/>
          <w:szCs w:val="19"/>
        </w:rPr>
        <w:t>m</w:t>
      </w:r>
      <w:r w:rsidR="00C82258">
        <w:rPr>
          <w:rFonts w:ascii="Arial" w:eastAsia="Arial" w:hAnsi="Arial" w:cs="Arial"/>
          <w:b/>
          <w:w w:val="103"/>
          <w:sz w:val="19"/>
          <w:szCs w:val="19"/>
        </w:rPr>
        <w:t>e</w:t>
      </w:r>
      <w:r w:rsidR="00C82258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2"/>
          <w:w w:val="103"/>
          <w:sz w:val="19"/>
          <w:szCs w:val="19"/>
        </w:rPr>
        <w:t>an</w:t>
      </w:r>
      <w:r w:rsidR="00C82258">
        <w:rPr>
          <w:rFonts w:ascii="Arial" w:eastAsia="Arial" w:hAnsi="Arial" w:cs="Arial"/>
          <w:b/>
          <w:w w:val="103"/>
          <w:sz w:val="19"/>
          <w:szCs w:val="19"/>
        </w:rPr>
        <w:t>d</w:t>
      </w:r>
      <w:r w:rsidR="00C82258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1"/>
          <w:w w:val="103"/>
          <w:sz w:val="19"/>
          <w:szCs w:val="19"/>
        </w:rPr>
        <w:t>i</w:t>
      </w:r>
      <w:r w:rsidR="00C82258">
        <w:rPr>
          <w:rFonts w:ascii="Arial" w:eastAsia="Arial" w:hAnsi="Arial" w:cs="Arial"/>
          <w:b/>
          <w:spacing w:val="2"/>
          <w:w w:val="103"/>
          <w:sz w:val="19"/>
          <w:szCs w:val="19"/>
        </w:rPr>
        <w:t>n</w:t>
      </w:r>
      <w:r w:rsidR="00C82258">
        <w:rPr>
          <w:rFonts w:ascii="Arial" w:eastAsia="Arial" w:hAnsi="Arial" w:cs="Arial"/>
          <w:b/>
          <w:spacing w:val="1"/>
          <w:w w:val="103"/>
          <w:sz w:val="19"/>
          <w:szCs w:val="19"/>
        </w:rPr>
        <w:t>f</w:t>
      </w:r>
      <w:r w:rsidR="00C82258">
        <w:rPr>
          <w:rFonts w:ascii="Arial" w:eastAsia="Arial" w:hAnsi="Arial" w:cs="Arial"/>
          <w:b/>
          <w:spacing w:val="2"/>
          <w:w w:val="103"/>
          <w:sz w:val="19"/>
          <w:szCs w:val="19"/>
        </w:rPr>
        <w:t>o</w:t>
      </w:r>
      <w:r w:rsidR="00C82258">
        <w:rPr>
          <w:rFonts w:ascii="Arial" w:eastAsia="Arial" w:hAnsi="Arial" w:cs="Arial"/>
          <w:b/>
          <w:spacing w:val="1"/>
          <w:w w:val="103"/>
          <w:sz w:val="19"/>
          <w:szCs w:val="19"/>
        </w:rPr>
        <w:t>r</w:t>
      </w:r>
      <w:r w:rsidR="00C82258">
        <w:rPr>
          <w:rFonts w:ascii="Arial" w:eastAsia="Arial" w:hAnsi="Arial" w:cs="Arial"/>
          <w:b/>
          <w:spacing w:val="3"/>
          <w:w w:val="103"/>
          <w:sz w:val="19"/>
          <w:szCs w:val="19"/>
        </w:rPr>
        <w:t>m</w:t>
      </w:r>
      <w:r w:rsidR="00C82258">
        <w:rPr>
          <w:rFonts w:ascii="Arial" w:eastAsia="Arial" w:hAnsi="Arial" w:cs="Arial"/>
          <w:b/>
          <w:spacing w:val="2"/>
          <w:w w:val="103"/>
          <w:sz w:val="19"/>
          <w:szCs w:val="19"/>
        </w:rPr>
        <w:t>a</w:t>
      </w:r>
      <w:r w:rsidR="00C82258">
        <w:rPr>
          <w:rFonts w:ascii="Arial" w:eastAsia="Arial" w:hAnsi="Arial" w:cs="Arial"/>
          <w:b/>
          <w:spacing w:val="1"/>
          <w:w w:val="103"/>
          <w:sz w:val="19"/>
          <w:szCs w:val="19"/>
        </w:rPr>
        <w:t>ti</w:t>
      </w:r>
      <w:r w:rsidR="00C82258">
        <w:rPr>
          <w:rFonts w:ascii="Arial" w:eastAsia="Arial" w:hAnsi="Arial" w:cs="Arial"/>
          <w:b/>
          <w:spacing w:val="2"/>
          <w:w w:val="103"/>
          <w:sz w:val="19"/>
          <w:szCs w:val="19"/>
        </w:rPr>
        <w:t>on</w:t>
      </w:r>
      <w:r w:rsidR="00C82258">
        <w:rPr>
          <w:rFonts w:ascii="Arial" w:eastAsia="Arial" w:hAnsi="Arial" w:cs="Arial"/>
          <w:b/>
          <w:w w:val="103"/>
          <w:sz w:val="19"/>
          <w:szCs w:val="19"/>
        </w:rPr>
        <w:t>.</w:t>
      </w:r>
      <w:r w:rsidR="00C82258">
        <w:rPr>
          <w:rFonts w:ascii="Arial" w:eastAsia="Arial" w:hAnsi="Arial" w:cs="Arial"/>
          <w:b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b/>
          <w:w w:val="103"/>
          <w:sz w:val="19"/>
          <w:szCs w:val="19"/>
          <w:u w:val="single" w:color="000000"/>
        </w:rPr>
        <w:t xml:space="preserve"> </w:t>
      </w:r>
      <w:r w:rsidR="00C82258">
        <w:rPr>
          <w:rFonts w:ascii="Arial" w:eastAsia="Arial" w:hAnsi="Arial" w:cs="Arial"/>
          <w:b/>
          <w:sz w:val="19"/>
          <w:szCs w:val="19"/>
          <w:u w:val="single" w:color="000000"/>
        </w:rPr>
        <w:tab/>
      </w:r>
    </w:p>
    <w:p w14:paraId="147B0B6B" w14:textId="77777777" w:rsidR="00CE1F03" w:rsidRDefault="00CE1F03">
      <w:pPr>
        <w:spacing w:before="2" w:line="160" w:lineRule="exact"/>
        <w:rPr>
          <w:sz w:val="17"/>
          <w:szCs w:val="17"/>
        </w:rPr>
      </w:pPr>
    </w:p>
    <w:p w14:paraId="4F71BA13" w14:textId="77777777" w:rsidR="00CE1F03" w:rsidRDefault="00CE1F03">
      <w:pPr>
        <w:spacing w:line="200" w:lineRule="exact"/>
      </w:pPr>
    </w:p>
    <w:p w14:paraId="58FC3934" w14:textId="77777777" w:rsidR="00CE1F03" w:rsidRDefault="00CE1F03">
      <w:pPr>
        <w:spacing w:line="200" w:lineRule="exact"/>
      </w:pPr>
    </w:p>
    <w:p w14:paraId="5F2B529C" w14:textId="77777777" w:rsidR="00CE1F03" w:rsidRDefault="00CE1F03">
      <w:pPr>
        <w:spacing w:line="200" w:lineRule="exact"/>
      </w:pPr>
    </w:p>
    <w:p w14:paraId="1C0D18E5" w14:textId="77777777" w:rsidR="00CE1F03" w:rsidRDefault="00CE1F03">
      <w:pPr>
        <w:spacing w:line="200" w:lineRule="exact"/>
      </w:pPr>
    </w:p>
    <w:p w14:paraId="3D80C416" w14:textId="77777777" w:rsidR="00CE1F03" w:rsidRDefault="00CE1F03">
      <w:pPr>
        <w:spacing w:line="200" w:lineRule="exact"/>
      </w:pPr>
    </w:p>
    <w:p w14:paraId="0FEF50FE" w14:textId="77777777" w:rsidR="00CE1F03" w:rsidRDefault="00CE1F03">
      <w:pPr>
        <w:spacing w:line="200" w:lineRule="exact"/>
      </w:pPr>
    </w:p>
    <w:p w14:paraId="6B02E14F" w14:textId="77777777" w:rsidR="00CE1F03" w:rsidRDefault="00CE1F03">
      <w:pPr>
        <w:spacing w:line="200" w:lineRule="exact"/>
      </w:pPr>
    </w:p>
    <w:p w14:paraId="688A8703" w14:textId="77777777" w:rsidR="00CE1F03" w:rsidRDefault="00E257B5">
      <w:pPr>
        <w:spacing w:before="41" w:line="253" w:lineRule="auto"/>
        <w:ind w:left="116" w:right="262"/>
        <w:rPr>
          <w:rFonts w:ascii="Arial" w:eastAsia="Arial" w:hAnsi="Arial" w:cs="Arial"/>
          <w:sz w:val="19"/>
          <w:szCs w:val="19"/>
        </w:rPr>
        <w:sectPr w:rsidR="00CE1F03">
          <w:headerReference w:type="default" r:id="rId9"/>
          <w:footerReference w:type="default" r:id="rId10"/>
          <w:pgSz w:w="12240" w:h="15840"/>
          <w:pgMar w:top="900" w:right="320" w:bottom="280" w:left="460" w:header="599" w:footer="943" w:gutter="0"/>
          <w:pgNumType w:start="2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A45DB27" wp14:editId="74F54B0B">
                <wp:simplePos x="0" y="0"/>
                <wp:positionH relativeFrom="page">
                  <wp:posOffset>365760</wp:posOffset>
                </wp:positionH>
                <wp:positionV relativeFrom="paragraph">
                  <wp:posOffset>552450</wp:posOffset>
                </wp:positionV>
                <wp:extent cx="6858000" cy="0"/>
                <wp:effectExtent l="13335" t="10795" r="5715" b="825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576" y="870"/>
                          <a:chExt cx="10800" cy="0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576" y="870"/>
                            <a:ext cx="10800" cy="0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0800"/>
                              <a:gd name="T2" fmla="+- 0 11376 576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0D434DD3" id="Group 16" o:spid="_x0000_s1026" style="position:absolute;margin-left:28.8pt;margin-top:43.5pt;width:540pt;height:0;z-index:-251651584;mso-position-horizontal-relative:page" coordorigin="576,870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">
                <v:shape id="Freeform 17" o:spid="_x0000_s1027" style="position:absolute;left:576;top:870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14CEA13" wp14:editId="7EBC7ECA">
                <wp:simplePos x="0" y="0"/>
                <wp:positionH relativeFrom="page">
                  <wp:posOffset>365760</wp:posOffset>
                </wp:positionH>
                <wp:positionV relativeFrom="paragraph">
                  <wp:posOffset>798830</wp:posOffset>
                </wp:positionV>
                <wp:extent cx="6858000" cy="0"/>
                <wp:effectExtent l="13335" t="9525" r="5715" b="952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576" y="1258"/>
                          <a:chExt cx="10800" cy="0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576" y="1258"/>
                            <a:ext cx="10800" cy="0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0800"/>
                              <a:gd name="T2" fmla="+- 0 11376 576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6701D1E3" id="Group 14" o:spid="_x0000_s1026" style="position:absolute;margin-left:28.8pt;margin-top:62.9pt;width:540pt;height:0;z-index:-251650560;mso-position-horizontal-relative:page" coordorigin="576,1258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">
                <v:shape id="Freeform 15" o:spid="_x0000_s1027" style="position:absolute;left:576;top:1258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C82258">
        <w:rPr>
          <w:rFonts w:ascii="Arial" w:eastAsia="Arial" w:hAnsi="Arial" w:cs="Arial"/>
          <w:spacing w:val="2"/>
          <w:sz w:val="19"/>
          <w:szCs w:val="19"/>
        </w:rPr>
        <w:t>Hav</w:t>
      </w:r>
      <w:r w:rsidR="00C82258">
        <w:rPr>
          <w:rFonts w:ascii="Arial" w:eastAsia="Arial" w:hAnsi="Arial" w:cs="Arial"/>
          <w:sz w:val="19"/>
          <w:szCs w:val="19"/>
        </w:rPr>
        <w:t>e</w:t>
      </w:r>
      <w:r w:rsidR="00C82258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o</w:t>
      </w:r>
      <w:r w:rsidR="00C82258">
        <w:rPr>
          <w:rFonts w:ascii="Arial" w:eastAsia="Arial" w:hAnsi="Arial" w:cs="Arial"/>
          <w:spacing w:val="1"/>
          <w:sz w:val="19"/>
          <w:szCs w:val="19"/>
        </w:rPr>
        <w:t>t</w:t>
      </w:r>
      <w:r w:rsidR="00C82258">
        <w:rPr>
          <w:rFonts w:ascii="Arial" w:eastAsia="Arial" w:hAnsi="Arial" w:cs="Arial"/>
          <w:spacing w:val="2"/>
          <w:sz w:val="19"/>
          <w:szCs w:val="19"/>
        </w:rPr>
        <w:t>he</w:t>
      </w:r>
      <w:r w:rsidR="00C82258">
        <w:rPr>
          <w:rFonts w:ascii="Arial" w:eastAsia="Arial" w:hAnsi="Arial" w:cs="Arial"/>
          <w:sz w:val="19"/>
          <w:szCs w:val="19"/>
        </w:rPr>
        <w:t>r</w:t>
      </w:r>
      <w:r w:rsidR="00C82258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sz w:val="19"/>
          <w:szCs w:val="19"/>
        </w:rPr>
        <w:t>r</w:t>
      </w:r>
      <w:r w:rsidR="00C82258">
        <w:rPr>
          <w:rFonts w:ascii="Arial" w:eastAsia="Arial" w:hAnsi="Arial" w:cs="Arial"/>
          <w:spacing w:val="2"/>
          <w:sz w:val="19"/>
          <w:szCs w:val="19"/>
        </w:rPr>
        <w:t>esou</w:t>
      </w:r>
      <w:r w:rsidR="00C82258">
        <w:rPr>
          <w:rFonts w:ascii="Arial" w:eastAsia="Arial" w:hAnsi="Arial" w:cs="Arial"/>
          <w:spacing w:val="1"/>
          <w:sz w:val="19"/>
          <w:szCs w:val="19"/>
        </w:rPr>
        <w:t>r</w:t>
      </w:r>
      <w:r w:rsidR="00C82258">
        <w:rPr>
          <w:rFonts w:ascii="Arial" w:eastAsia="Arial" w:hAnsi="Arial" w:cs="Arial"/>
          <w:spacing w:val="2"/>
          <w:sz w:val="19"/>
          <w:szCs w:val="19"/>
        </w:rPr>
        <w:t>ce</w:t>
      </w:r>
      <w:r w:rsidR="00C82258">
        <w:rPr>
          <w:rFonts w:ascii="Arial" w:eastAsia="Arial" w:hAnsi="Arial" w:cs="Arial"/>
          <w:sz w:val="19"/>
          <w:szCs w:val="19"/>
        </w:rPr>
        <w:t>s</w:t>
      </w:r>
      <w:r w:rsidR="00C82258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bee</w:t>
      </w:r>
      <w:r w:rsidR="00C82258">
        <w:rPr>
          <w:rFonts w:ascii="Arial" w:eastAsia="Arial" w:hAnsi="Arial" w:cs="Arial"/>
          <w:sz w:val="19"/>
          <w:szCs w:val="19"/>
        </w:rPr>
        <w:t>n</w:t>
      </w:r>
      <w:r w:rsidR="00C82258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conside</w:t>
      </w:r>
      <w:r w:rsidR="00C82258">
        <w:rPr>
          <w:rFonts w:ascii="Arial" w:eastAsia="Arial" w:hAnsi="Arial" w:cs="Arial"/>
          <w:spacing w:val="1"/>
          <w:sz w:val="19"/>
          <w:szCs w:val="19"/>
        </w:rPr>
        <w:t>r</w:t>
      </w:r>
      <w:r w:rsidR="00C82258">
        <w:rPr>
          <w:rFonts w:ascii="Arial" w:eastAsia="Arial" w:hAnsi="Arial" w:cs="Arial"/>
          <w:spacing w:val="2"/>
          <w:sz w:val="19"/>
          <w:szCs w:val="19"/>
        </w:rPr>
        <w:t>e</w:t>
      </w:r>
      <w:r w:rsidR="00C82258">
        <w:rPr>
          <w:rFonts w:ascii="Arial" w:eastAsia="Arial" w:hAnsi="Arial" w:cs="Arial"/>
          <w:sz w:val="19"/>
          <w:szCs w:val="19"/>
        </w:rPr>
        <w:t>d</w:t>
      </w:r>
      <w:r w:rsidR="00C82258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o</w:t>
      </w:r>
      <w:r w:rsidR="00C82258">
        <w:rPr>
          <w:rFonts w:ascii="Arial" w:eastAsia="Arial" w:hAnsi="Arial" w:cs="Arial"/>
          <w:sz w:val="19"/>
          <w:szCs w:val="19"/>
        </w:rPr>
        <w:t>r</w:t>
      </w:r>
      <w:r w:rsidR="00C82258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used</w:t>
      </w:r>
      <w:r w:rsidR="00C82258">
        <w:rPr>
          <w:rFonts w:ascii="Arial" w:eastAsia="Arial" w:hAnsi="Arial" w:cs="Arial"/>
          <w:sz w:val="19"/>
          <w:szCs w:val="19"/>
        </w:rPr>
        <w:t>,</w:t>
      </w:r>
      <w:r w:rsidR="00C82258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suc</w:t>
      </w:r>
      <w:r w:rsidR="00C82258">
        <w:rPr>
          <w:rFonts w:ascii="Arial" w:eastAsia="Arial" w:hAnsi="Arial" w:cs="Arial"/>
          <w:sz w:val="19"/>
          <w:szCs w:val="19"/>
        </w:rPr>
        <w:t>h</w:t>
      </w:r>
      <w:r w:rsidR="00C82258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a</w:t>
      </w:r>
      <w:r w:rsidR="00C82258">
        <w:rPr>
          <w:rFonts w:ascii="Arial" w:eastAsia="Arial" w:hAnsi="Arial" w:cs="Arial"/>
          <w:sz w:val="19"/>
          <w:szCs w:val="19"/>
        </w:rPr>
        <w:t>s</w:t>
      </w:r>
      <w:r w:rsidR="00C82258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A</w:t>
      </w:r>
      <w:r w:rsidR="00C82258">
        <w:rPr>
          <w:rFonts w:ascii="Arial" w:eastAsia="Arial" w:hAnsi="Arial" w:cs="Arial"/>
          <w:spacing w:val="3"/>
          <w:sz w:val="19"/>
          <w:szCs w:val="19"/>
        </w:rPr>
        <w:t>m</w:t>
      </w:r>
      <w:r w:rsidR="00C82258">
        <w:rPr>
          <w:rFonts w:ascii="Arial" w:eastAsia="Arial" w:hAnsi="Arial" w:cs="Arial"/>
          <w:spacing w:val="2"/>
          <w:sz w:val="19"/>
          <w:szCs w:val="19"/>
        </w:rPr>
        <w:t>e</w:t>
      </w:r>
      <w:r w:rsidR="00C82258">
        <w:rPr>
          <w:rFonts w:ascii="Arial" w:eastAsia="Arial" w:hAnsi="Arial" w:cs="Arial"/>
          <w:spacing w:val="1"/>
          <w:sz w:val="19"/>
          <w:szCs w:val="19"/>
        </w:rPr>
        <w:t>ri</w:t>
      </w:r>
      <w:r w:rsidR="00C82258">
        <w:rPr>
          <w:rFonts w:ascii="Arial" w:eastAsia="Arial" w:hAnsi="Arial" w:cs="Arial"/>
          <w:spacing w:val="2"/>
          <w:sz w:val="19"/>
          <w:szCs w:val="19"/>
        </w:rPr>
        <w:t>ca</w:t>
      </w:r>
      <w:r w:rsidR="00C82258">
        <w:rPr>
          <w:rFonts w:ascii="Arial" w:eastAsia="Arial" w:hAnsi="Arial" w:cs="Arial"/>
          <w:sz w:val="19"/>
          <w:szCs w:val="19"/>
        </w:rPr>
        <w:t>n</w:t>
      </w:r>
      <w:r w:rsidR="00C82258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Re</w:t>
      </w:r>
      <w:r w:rsidR="00C82258">
        <w:rPr>
          <w:rFonts w:ascii="Arial" w:eastAsia="Arial" w:hAnsi="Arial" w:cs="Arial"/>
          <w:sz w:val="19"/>
          <w:szCs w:val="19"/>
        </w:rPr>
        <w:t>d</w:t>
      </w:r>
      <w:r w:rsidR="00C82258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C</w:t>
      </w:r>
      <w:r w:rsidR="00C82258">
        <w:rPr>
          <w:rFonts w:ascii="Arial" w:eastAsia="Arial" w:hAnsi="Arial" w:cs="Arial"/>
          <w:spacing w:val="1"/>
          <w:sz w:val="19"/>
          <w:szCs w:val="19"/>
        </w:rPr>
        <w:t>r</w:t>
      </w:r>
      <w:r w:rsidR="00C82258">
        <w:rPr>
          <w:rFonts w:ascii="Arial" w:eastAsia="Arial" w:hAnsi="Arial" w:cs="Arial"/>
          <w:spacing w:val="2"/>
          <w:sz w:val="19"/>
          <w:szCs w:val="19"/>
        </w:rPr>
        <w:t>oss</w:t>
      </w:r>
      <w:r w:rsidR="00C82258">
        <w:rPr>
          <w:rFonts w:ascii="Arial" w:eastAsia="Arial" w:hAnsi="Arial" w:cs="Arial"/>
          <w:sz w:val="19"/>
          <w:szCs w:val="19"/>
        </w:rPr>
        <w:t>,</w:t>
      </w:r>
      <w:r w:rsidR="00C82258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Sa</w:t>
      </w:r>
      <w:r w:rsidR="00C82258">
        <w:rPr>
          <w:rFonts w:ascii="Arial" w:eastAsia="Arial" w:hAnsi="Arial" w:cs="Arial"/>
          <w:spacing w:val="1"/>
          <w:sz w:val="19"/>
          <w:szCs w:val="19"/>
        </w:rPr>
        <w:t>l</w:t>
      </w:r>
      <w:r w:rsidR="00C82258">
        <w:rPr>
          <w:rFonts w:ascii="Arial" w:eastAsia="Arial" w:hAnsi="Arial" w:cs="Arial"/>
          <w:spacing w:val="2"/>
          <w:sz w:val="19"/>
          <w:szCs w:val="19"/>
        </w:rPr>
        <w:t>va</w:t>
      </w:r>
      <w:r w:rsidR="00C82258">
        <w:rPr>
          <w:rFonts w:ascii="Arial" w:eastAsia="Arial" w:hAnsi="Arial" w:cs="Arial"/>
          <w:spacing w:val="1"/>
          <w:sz w:val="19"/>
          <w:szCs w:val="19"/>
        </w:rPr>
        <w:t>ti</w:t>
      </w:r>
      <w:r w:rsidR="00C82258">
        <w:rPr>
          <w:rFonts w:ascii="Arial" w:eastAsia="Arial" w:hAnsi="Arial" w:cs="Arial"/>
          <w:spacing w:val="2"/>
          <w:sz w:val="19"/>
          <w:szCs w:val="19"/>
        </w:rPr>
        <w:t>o</w:t>
      </w:r>
      <w:r w:rsidR="00C82258">
        <w:rPr>
          <w:rFonts w:ascii="Arial" w:eastAsia="Arial" w:hAnsi="Arial" w:cs="Arial"/>
          <w:sz w:val="19"/>
          <w:szCs w:val="19"/>
        </w:rPr>
        <w:t>n</w:t>
      </w:r>
      <w:r w:rsidR="00C82258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A</w:t>
      </w:r>
      <w:r w:rsidR="00C82258">
        <w:rPr>
          <w:rFonts w:ascii="Arial" w:eastAsia="Arial" w:hAnsi="Arial" w:cs="Arial"/>
          <w:spacing w:val="1"/>
          <w:sz w:val="19"/>
          <w:szCs w:val="19"/>
        </w:rPr>
        <w:t>r</w:t>
      </w:r>
      <w:r w:rsidR="00C82258">
        <w:rPr>
          <w:rFonts w:ascii="Arial" w:eastAsia="Arial" w:hAnsi="Arial" w:cs="Arial"/>
          <w:spacing w:val="3"/>
          <w:sz w:val="19"/>
          <w:szCs w:val="19"/>
        </w:rPr>
        <w:t>m</w:t>
      </w:r>
      <w:r w:rsidR="00C82258">
        <w:rPr>
          <w:rFonts w:ascii="Arial" w:eastAsia="Arial" w:hAnsi="Arial" w:cs="Arial"/>
          <w:spacing w:val="2"/>
          <w:sz w:val="19"/>
          <w:szCs w:val="19"/>
        </w:rPr>
        <w:t>y</w:t>
      </w:r>
      <w:r w:rsidR="00C82258">
        <w:rPr>
          <w:rFonts w:ascii="Arial" w:eastAsia="Arial" w:hAnsi="Arial" w:cs="Arial"/>
          <w:sz w:val="19"/>
          <w:szCs w:val="19"/>
        </w:rPr>
        <w:t>,</w:t>
      </w:r>
      <w:r w:rsidR="00C82258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sz w:val="19"/>
          <w:szCs w:val="19"/>
        </w:rPr>
        <w:t>l</w:t>
      </w:r>
      <w:r w:rsidR="00C82258">
        <w:rPr>
          <w:rFonts w:ascii="Arial" w:eastAsia="Arial" w:hAnsi="Arial" w:cs="Arial"/>
          <w:spacing w:val="2"/>
          <w:sz w:val="19"/>
          <w:szCs w:val="19"/>
        </w:rPr>
        <w:t>oca</w:t>
      </w:r>
      <w:r w:rsidR="00C82258">
        <w:rPr>
          <w:rFonts w:ascii="Arial" w:eastAsia="Arial" w:hAnsi="Arial" w:cs="Arial"/>
          <w:sz w:val="19"/>
          <w:szCs w:val="19"/>
        </w:rPr>
        <w:t>l</w:t>
      </w:r>
      <w:r w:rsidR="00C82258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sz w:val="19"/>
          <w:szCs w:val="19"/>
        </w:rPr>
        <w:t>f</w:t>
      </w:r>
      <w:r w:rsidR="00C82258">
        <w:rPr>
          <w:rFonts w:ascii="Arial" w:eastAsia="Arial" w:hAnsi="Arial" w:cs="Arial"/>
          <w:spacing w:val="2"/>
          <w:sz w:val="19"/>
          <w:szCs w:val="19"/>
        </w:rPr>
        <w:t>a</w:t>
      </w:r>
      <w:r w:rsidR="00C82258">
        <w:rPr>
          <w:rFonts w:ascii="Arial" w:eastAsia="Arial" w:hAnsi="Arial" w:cs="Arial"/>
          <w:spacing w:val="1"/>
          <w:sz w:val="19"/>
          <w:szCs w:val="19"/>
        </w:rPr>
        <w:t>it</w:t>
      </w:r>
      <w:r w:rsidR="00C82258">
        <w:rPr>
          <w:rFonts w:ascii="Arial" w:eastAsia="Arial" w:hAnsi="Arial" w:cs="Arial"/>
          <w:sz w:val="19"/>
          <w:szCs w:val="19"/>
        </w:rPr>
        <w:t>h</w:t>
      </w:r>
      <w:r w:rsidR="00C82258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o</w:t>
      </w:r>
      <w:r w:rsidR="00C82258">
        <w:rPr>
          <w:rFonts w:ascii="Arial" w:eastAsia="Arial" w:hAnsi="Arial" w:cs="Arial"/>
          <w:spacing w:val="1"/>
          <w:sz w:val="19"/>
          <w:szCs w:val="19"/>
        </w:rPr>
        <w:t>r</w:t>
      </w:r>
      <w:r w:rsidR="00C82258">
        <w:rPr>
          <w:rFonts w:ascii="Arial" w:eastAsia="Arial" w:hAnsi="Arial" w:cs="Arial"/>
          <w:spacing w:val="2"/>
          <w:sz w:val="19"/>
          <w:szCs w:val="19"/>
        </w:rPr>
        <w:t>gan</w:t>
      </w:r>
      <w:r w:rsidR="00C82258">
        <w:rPr>
          <w:rFonts w:ascii="Arial" w:eastAsia="Arial" w:hAnsi="Arial" w:cs="Arial"/>
          <w:spacing w:val="1"/>
          <w:sz w:val="19"/>
          <w:szCs w:val="19"/>
        </w:rPr>
        <w:t>i</w:t>
      </w:r>
      <w:r w:rsidR="00C82258">
        <w:rPr>
          <w:rFonts w:ascii="Arial" w:eastAsia="Arial" w:hAnsi="Arial" w:cs="Arial"/>
          <w:spacing w:val="2"/>
          <w:sz w:val="19"/>
          <w:szCs w:val="19"/>
        </w:rPr>
        <w:t>za</w:t>
      </w:r>
      <w:r w:rsidR="00C82258">
        <w:rPr>
          <w:rFonts w:ascii="Arial" w:eastAsia="Arial" w:hAnsi="Arial" w:cs="Arial"/>
          <w:spacing w:val="1"/>
          <w:sz w:val="19"/>
          <w:szCs w:val="19"/>
        </w:rPr>
        <w:t>ti</w:t>
      </w:r>
      <w:r w:rsidR="00C82258">
        <w:rPr>
          <w:rFonts w:ascii="Arial" w:eastAsia="Arial" w:hAnsi="Arial" w:cs="Arial"/>
          <w:spacing w:val="2"/>
          <w:sz w:val="19"/>
          <w:szCs w:val="19"/>
        </w:rPr>
        <w:t>ons</w:t>
      </w:r>
      <w:r w:rsidR="00C82258">
        <w:rPr>
          <w:rFonts w:ascii="Arial" w:eastAsia="Arial" w:hAnsi="Arial" w:cs="Arial"/>
          <w:sz w:val="19"/>
          <w:szCs w:val="19"/>
        </w:rPr>
        <w:t>,</w:t>
      </w:r>
      <w:r w:rsidR="00C82258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="002D32D3">
        <w:rPr>
          <w:rFonts w:ascii="Arial" w:eastAsia="Arial" w:hAnsi="Arial" w:cs="Arial"/>
          <w:spacing w:val="2"/>
          <w:w w:val="103"/>
          <w:sz w:val="19"/>
          <w:szCs w:val="19"/>
        </w:rPr>
        <w:t>United Way</w:t>
      </w:r>
      <w:r w:rsidR="00C82258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2</w:t>
      </w:r>
      <w:r w:rsidR="00C82258">
        <w:rPr>
          <w:rFonts w:ascii="Arial" w:eastAsia="Arial" w:hAnsi="Arial" w:cs="Arial"/>
          <w:spacing w:val="1"/>
          <w:sz w:val="19"/>
          <w:szCs w:val="19"/>
        </w:rPr>
        <w:t>-</w:t>
      </w:r>
      <w:r w:rsidR="00C82258">
        <w:rPr>
          <w:rFonts w:ascii="Arial" w:eastAsia="Arial" w:hAnsi="Arial" w:cs="Arial"/>
          <w:spacing w:val="2"/>
          <w:sz w:val="19"/>
          <w:szCs w:val="19"/>
        </w:rPr>
        <w:t>1</w:t>
      </w:r>
      <w:r w:rsidR="00C82258">
        <w:rPr>
          <w:rFonts w:ascii="Arial" w:eastAsia="Arial" w:hAnsi="Arial" w:cs="Arial"/>
          <w:spacing w:val="1"/>
          <w:sz w:val="19"/>
          <w:szCs w:val="19"/>
        </w:rPr>
        <w:t>-</w:t>
      </w:r>
      <w:r w:rsidR="00C82258">
        <w:rPr>
          <w:rFonts w:ascii="Arial" w:eastAsia="Arial" w:hAnsi="Arial" w:cs="Arial"/>
          <w:sz w:val="19"/>
          <w:szCs w:val="19"/>
        </w:rPr>
        <w:t>1</w:t>
      </w:r>
      <w:r w:rsidR="00C82258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sz w:val="19"/>
          <w:szCs w:val="19"/>
        </w:rPr>
        <w:t>r</w:t>
      </w:r>
      <w:r w:rsidR="00C82258">
        <w:rPr>
          <w:rFonts w:ascii="Arial" w:eastAsia="Arial" w:hAnsi="Arial" w:cs="Arial"/>
          <w:spacing w:val="2"/>
          <w:sz w:val="19"/>
          <w:szCs w:val="19"/>
        </w:rPr>
        <w:t>e</w:t>
      </w:r>
      <w:r w:rsidR="00C82258">
        <w:rPr>
          <w:rFonts w:ascii="Arial" w:eastAsia="Arial" w:hAnsi="Arial" w:cs="Arial"/>
          <w:spacing w:val="1"/>
          <w:sz w:val="19"/>
          <w:szCs w:val="19"/>
        </w:rPr>
        <w:t>f</w:t>
      </w:r>
      <w:r w:rsidR="00C82258">
        <w:rPr>
          <w:rFonts w:ascii="Arial" w:eastAsia="Arial" w:hAnsi="Arial" w:cs="Arial"/>
          <w:spacing w:val="2"/>
          <w:sz w:val="19"/>
          <w:szCs w:val="19"/>
        </w:rPr>
        <w:t>e</w:t>
      </w:r>
      <w:r w:rsidR="00C82258">
        <w:rPr>
          <w:rFonts w:ascii="Arial" w:eastAsia="Arial" w:hAnsi="Arial" w:cs="Arial"/>
          <w:spacing w:val="1"/>
          <w:sz w:val="19"/>
          <w:szCs w:val="19"/>
        </w:rPr>
        <w:t>rr</w:t>
      </w:r>
      <w:r w:rsidR="00C82258">
        <w:rPr>
          <w:rFonts w:ascii="Arial" w:eastAsia="Arial" w:hAnsi="Arial" w:cs="Arial"/>
          <w:spacing w:val="2"/>
          <w:sz w:val="19"/>
          <w:szCs w:val="19"/>
        </w:rPr>
        <w:t>a</w:t>
      </w:r>
      <w:r w:rsidR="00C82258">
        <w:rPr>
          <w:rFonts w:ascii="Arial" w:eastAsia="Arial" w:hAnsi="Arial" w:cs="Arial"/>
          <w:sz w:val="19"/>
          <w:szCs w:val="19"/>
        </w:rPr>
        <w:t>l</w:t>
      </w:r>
      <w:r w:rsidR="00C82258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se</w:t>
      </w:r>
      <w:r w:rsidR="00C82258">
        <w:rPr>
          <w:rFonts w:ascii="Arial" w:eastAsia="Arial" w:hAnsi="Arial" w:cs="Arial"/>
          <w:spacing w:val="1"/>
          <w:sz w:val="19"/>
          <w:szCs w:val="19"/>
        </w:rPr>
        <w:t>r</w:t>
      </w:r>
      <w:r w:rsidR="00C82258">
        <w:rPr>
          <w:rFonts w:ascii="Arial" w:eastAsia="Arial" w:hAnsi="Arial" w:cs="Arial"/>
          <w:spacing w:val="2"/>
          <w:sz w:val="19"/>
          <w:szCs w:val="19"/>
        </w:rPr>
        <w:t>v</w:t>
      </w:r>
      <w:r w:rsidR="00C82258">
        <w:rPr>
          <w:rFonts w:ascii="Arial" w:eastAsia="Arial" w:hAnsi="Arial" w:cs="Arial"/>
          <w:spacing w:val="1"/>
          <w:sz w:val="19"/>
          <w:szCs w:val="19"/>
        </w:rPr>
        <w:t>i</w:t>
      </w:r>
      <w:r w:rsidR="00C82258">
        <w:rPr>
          <w:rFonts w:ascii="Arial" w:eastAsia="Arial" w:hAnsi="Arial" w:cs="Arial"/>
          <w:spacing w:val="2"/>
          <w:sz w:val="19"/>
          <w:szCs w:val="19"/>
        </w:rPr>
        <w:t>ce</w:t>
      </w:r>
      <w:r w:rsidR="00C82258">
        <w:rPr>
          <w:rFonts w:ascii="Arial" w:eastAsia="Arial" w:hAnsi="Arial" w:cs="Arial"/>
          <w:sz w:val="19"/>
          <w:szCs w:val="19"/>
        </w:rPr>
        <w:t>,</w:t>
      </w:r>
      <w:r w:rsidR="00C82258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o</w:t>
      </w:r>
      <w:r w:rsidR="00C82258">
        <w:rPr>
          <w:rFonts w:ascii="Arial" w:eastAsia="Arial" w:hAnsi="Arial" w:cs="Arial"/>
          <w:sz w:val="19"/>
          <w:szCs w:val="19"/>
        </w:rPr>
        <w:t>r</w:t>
      </w:r>
      <w:r w:rsidR="00C82258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o</w:t>
      </w:r>
      <w:r w:rsidR="00C82258">
        <w:rPr>
          <w:rFonts w:ascii="Arial" w:eastAsia="Arial" w:hAnsi="Arial" w:cs="Arial"/>
          <w:spacing w:val="1"/>
          <w:sz w:val="19"/>
          <w:szCs w:val="19"/>
        </w:rPr>
        <w:t>t</w:t>
      </w:r>
      <w:r w:rsidR="00C82258">
        <w:rPr>
          <w:rFonts w:ascii="Arial" w:eastAsia="Arial" w:hAnsi="Arial" w:cs="Arial"/>
          <w:spacing w:val="2"/>
          <w:sz w:val="19"/>
          <w:szCs w:val="19"/>
        </w:rPr>
        <w:t>he</w:t>
      </w:r>
      <w:r w:rsidR="00C82258">
        <w:rPr>
          <w:rFonts w:ascii="Arial" w:eastAsia="Arial" w:hAnsi="Arial" w:cs="Arial"/>
          <w:spacing w:val="1"/>
          <w:sz w:val="19"/>
          <w:szCs w:val="19"/>
        </w:rPr>
        <w:t>r</w:t>
      </w:r>
      <w:r w:rsidR="00C82258">
        <w:rPr>
          <w:rFonts w:ascii="Arial" w:eastAsia="Arial" w:hAnsi="Arial" w:cs="Arial"/>
          <w:sz w:val="19"/>
          <w:szCs w:val="19"/>
        </w:rPr>
        <w:t>,</w:t>
      </w:r>
      <w:r w:rsidR="00C82258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s</w:t>
      </w:r>
      <w:r w:rsidR="00C82258">
        <w:rPr>
          <w:rFonts w:ascii="Arial" w:eastAsia="Arial" w:hAnsi="Arial" w:cs="Arial"/>
          <w:spacing w:val="1"/>
          <w:sz w:val="19"/>
          <w:szCs w:val="19"/>
        </w:rPr>
        <w:t>i</w:t>
      </w:r>
      <w:r w:rsidR="00C82258">
        <w:rPr>
          <w:rFonts w:ascii="Arial" w:eastAsia="Arial" w:hAnsi="Arial" w:cs="Arial"/>
          <w:spacing w:val="3"/>
          <w:sz w:val="19"/>
          <w:szCs w:val="19"/>
        </w:rPr>
        <w:t>m</w:t>
      </w:r>
      <w:r w:rsidR="00C82258">
        <w:rPr>
          <w:rFonts w:ascii="Arial" w:eastAsia="Arial" w:hAnsi="Arial" w:cs="Arial"/>
          <w:spacing w:val="1"/>
          <w:sz w:val="19"/>
          <w:szCs w:val="19"/>
        </w:rPr>
        <w:t>il</w:t>
      </w:r>
      <w:r w:rsidR="00C82258">
        <w:rPr>
          <w:rFonts w:ascii="Arial" w:eastAsia="Arial" w:hAnsi="Arial" w:cs="Arial"/>
          <w:spacing w:val="2"/>
          <w:sz w:val="19"/>
          <w:szCs w:val="19"/>
        </w:rPr>
        <w:t>a</w:t>
      </w:r>
      <w:r w:rsidR="00C82258">
        <w:rPr>
          <w:rFonts w:ascii="Arial" w:eastAsia="Arial" w:hAnsi="Arial" w:cs="Arial"/>
          <w:sz w:val="19"/>
          <w:szCs w:val="19"/>
        </w:rPr>
        <w:t>r</w:t>
      </w:r>
      <w:r w:rsidR="00C82258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soc</w:t>
      </w:r>
      <w:r w:rsidR="00C82258">
        <w:rPr>
          <w:rFonts w:ascii="Arial" w:eastAsia="Arial" w:hAnsi="Arial" w:cs="Arial"/>
          <w:spacing w:val="1"/>
          <w:sz w:val="19"/>
          <w:szCs w:val="19"/>
        </w:rPr>
        <w:t>i</w:t>
      </w:r>
      <w:r w:rsidR="00C82258">
        <w:rPr>
          <w:rFonts w:ascii="Arial" w:eastAsia="Arial" w:hAnsi="Arial" w:cs="Arial"/>
          <w:spacing w:val="2"/>
          <w:sz w:val="19"/>
          <w:szCs w:val="19"/>
        </w:rPr>
        <w:t>a</w:t>
      </w:r>
      <w:r w:rsidR="00C82258">
        <w:rPr>
          <w:rFonts w:ascii="Arial" w:eastAsia="Arial" w:hAnsi="Arial" w:cs="Arial"/>
          <w:sz w:val="19"/>
          <w:szCs w:val="19"/>
        </w:rPr>
        <w:t>l</w:t>
      </w:r>
      <w:r w:rsidR="00C82258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se</w:t>
      </w:r>
      <w:r w:rsidR="00C82258">
        <w:rPr>
          <w:rFonts w:ascii="Arial" w:eastAsia="Arial" w:hAnsi="Arial" w:cs="Arial"/>
          <w:spacing w:val="1"/>
          <w:sz w:val="19"/>
          <w:szCs w:val="19"/>
        </w:rPr>
        <w:t>r</w:t>
      </w:r>
      <w:r w:rsidR="00C82258">
        <w:rPr>
          <w:rFonts w:ascii="Arial" w:eastAsia="Arial" w:hAnsi="Arial" w:cs="Arial"/>
          <w:spacing w:val="2"/>
          <w:sz w:val="19"/>
          <w:szCs w:val="19"/>
        </w:rPr>
        <w:t>v</w:t>
      </w:r>
      <w:r w:rsidR="00C82258">
        <w:rPr>
          <w:rFonts w:ascii="Arial" w:eastAsia="Arial" w:hAnsi="Arial" w:cs="Arial"/>
          <w:spacing w:val="1"/>
          <w:sz w:val="19"/>
          <w:szCs w:val="19"/>
        </w:rPr>
        <w:t>i</w:t>
      </w:r>
      <w:r w:rsidR="00C82258">
        <w:rPr>
          <w:rFonts w:ascii="Arial" w:eastAsia="Arial" w:hAnsi="Arial" w:cs="Arial"/>
          <w:spacing w:val="2"/>
          <w:sz w:val="19"/>
          <w:szCs w:val="19"/>
        </w:rPr>
        <w:t>ce</w:t>
      </w:r>
      <w:r w:rsidR="00C82258">
        <w:rPr>
          <w:rFonts w:ascii="Arial" w:eastAsia="Arial" w:hAnsi="Arial" w:cs="Arial"/>
          <w:sz w:val="19"/>
          <w:szCs w:val="19"/>
        </w:rPr>
        <w:t>s</w:t>
      </w:r>
      <w:r w:rsidR="00C82258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agenc</w:t>
      </w:r>
      <w:r w:rsidR="00C82258">
        <w:rPr>
          <w:rFonts w:ascii="Arial" w:eastAsia="Arial" w:hAnsi="Arial" w:cs="Arial"/>
          <w:spacing w:val="1"/>
          <w:sz w:val="19"/>
          <w:szCs w:val="19"/>
        </w:rPr>
        <w:t>i</w:t>
      </w:r>
      <w:r w:rsidR="00C82258">
        <w:rPr>
          <w:rFonts w:ascii="Arial" w:eastAsia="Arial" w:hAnsi="Arial" w:cs="Arial"/>
          <w:spacing w:val="2"/>
          <w:sz w:val="19"/>
          <w:szCs w:val="19"/>
        </w:rPr>
        <w:t>es</w:t>
      </w:r>
      <w:r w:rsidR="00C82258">
        <w:rPr>
          <w:rFonts w:ascii="Arial" w:eastAsia="Arial" w:hAnsi="Arial" w:cs="Arial"/>
          <w:sz w:val="19"/>
          <w:szCs w:val="19"/>
        </w:rPr>
        <w:t xml:space="preserve">? </w:t>
      </w:r>
      <w:r w:rsidR="00C82258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Desc</w:t>
      </w:r>
      <w:r w:rsidR="00C82258">
        <w:rPr>
          <w:rFonts w:ascii="Arial" w:eastAsia="Arial" w:hAnsi="Arial" w:cs="Arial"/>
          <w:spacing w:val="1"/>
          <w:sz w:val="19"/>
          <w:szCs w:val="19"/>
        </w:rPr>
        <w:t>ri</w:t>
      </w:r>
      <w:r w:rsidR="00C82258">
        <w:rPr>
          <w:rFonts w:ascii="Arial" w:eastAsia="Arial" w:hAnsi="Arial" w:cs="Arial"/>
          <w:spacing w:val="2"/>
          <w:sz w:val="19"/>
          <w:szCs w:val="19"/>
        </w:rPr>
        <w:t>b</w:t>
      </w:r>
      <w:r w:rsidR="00C82258">
        <w:rPr>
          <w:rFonts w:ascii="Arial" w:eastAsia="Arial" w:hAnsi="Arial" w:cs="Arial"/>
          <w:sz w:val="19"/>
          <w:szCs w:val="19"/>
        </w:rPr>
        <w:t>e</w:t>
      </w:r>
      <w:r w:rsidR="00C82258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sz w:val="19"/>
          <w:szCs w:val="19"/>
        </w:rPr>
        <w:t>t</w:t>
      </w:r>
      <w:r w:rsidR="00C82258">
        <w:rPr>
          <w:rFonts w:ascii="Arial" w:eastAsia="Arial" w:hAnsi="Arial" w:cs="Arial"/>
          <w:spacing w:val="2"/>
          <w:sz w:val="19"/>
          <w:szCs w:val="19"/>
        </w:rPr>
        <w:t>hos</w:t>
      </w:r>
      <w:r w:rsidR="00C82258">
        <w:rPr>
          <w:rFonts w:ascii="Arial" w:eastAsia="Arial" w:hAnsi="Arial" w:cs="Arial"/>
          <w:sz w:val="19"/>
          <w:szCs w:val="19"/>
        </w:rPr>
        <w:t>e</w:t>
      </w:r>
      <w:r w:rsidR="00C82258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e</w:t>
      </w:r>
      <w:r w:rsidR="00C82258">
        <w:rPr>
          <w:rFonts w:ascii="Arial" w:eastAsia="Arial" w:hAnsi="Arial" w:cs="Arial"/>
          <w:spacing w:val="1"/>
          <w:sz w:val="19"/>
          <w:szCs w:val="19"/>
        </w:rPr>
        <w:t>ff</w:t>
      </w:r>
      <w:r w:rsidR="00C82258">
        <w:rPr>
          <w:rFonts w:ascii="Arial" w:eastAsia="Arial" w:hAnsi="Arial" w:cs="Arial"/>
          <w:spacing w:val="2"/>
          <w:sz w:val="19"/>
          <w:szCs w:val="19"/>
        </w:rPr>
        <w:t>o</w:t>
      </w:r>
      <w:r w:rsidR="00C82258">
        <w:rPr>
          <w:rFonts w:ascii="Arial" w:eastAsia="Arial" w:hAnsi="Arial" w:cs="Arial"/>
          <w:spacing w:val="1"/>
          <w:sz w:val="19"/>
          <w:szCs w:val="19"/>
        </w:rPr>
        <w:t>rt</w:t>
      </w:r>
      <w:r w:rsidR="00C82258">
        <w:rPr>
          <w:rFonts w:ascii="Arial" w:eastAsia="Arial" w:hAnsi="Arial" w:cs="Arial"/>
          <w:sz w:val="19"/>
          <w:szCs w:val="19"/>
        </w:rPr>
        <w:t>s</w:t>
      </w:r>
      <w:r w:rsidR="00C82258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an</w:t>
      </w:r>
      <w:r w:rsidR="00C82258">
        <w:rPr>
          <w:rFonts w:ascii="Arial" w:eastAsia="Arial" w:hAnsi="Arial" w:cs="Arial"/>
          <w:sz w:val="19"/>
          <w:szCs w:val="19"/>
        </w:rPr>
        <w:t>d</w:t>
      </w:r>
      <w:r w:rsidR="00C82258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sz w:val="19"/>
          <w:szCs w:val="19"/>
        </w:rPr>
        <w:t>t</w:t>
      </w:r>
      <w:r w:rsidR="00C82258">
        <w:rPr>
          <w:rFonts w:ascii="Arial" w:eastAsia="Arial" w:hAnsi="Arial" w:cs="Arial"/>
          <w:spacing w:val="2"/>
          <w:sz w:val="19"/>
          <w:szCs w:val="19"/>
        </w:rPr>
        <w:t>h</w:t>
      </w:r>
      <w:r w:rsidR="00C82258">
        <w:rPr>
          <w:rFonts w:ascii="Arial" w:eastAsia="Arial" w:hAnsi="Arial" w:cs="Arial"/>
          <w:sz w:val="19"/>
          <w:szCs w:val="19"/>
        </w:rPr>
        <w:t>e</w:t>
      </w:r>
      <w:r w:rsidR="00C82258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sz w:val="19"/>
          <w:szCs w:val="19"/>
        </w:rPr>
        <w:t>r</w:t>
      </w:r>
      <w:r w:rsidR="00C82258">
        <w:rPr>
          <w:rFonts w:ascii="Arial" w:eastAsia="Arial" w:hAnsi="Arial" w:cs="Arial"/>
          <w:spacing w:val="2"/>
          <w:sz w:val="19"/>
          <w:szCs w:val="19"/>
        </w:rPr>
        <w:t>espons</w:t>
      </w:r>
      <w:r w:rsidR="00C82258">
        <w:rPr>
          <w:rFonts w:ascii="Arial" w:eastAsia="Arial" w:hAnsi="Arial" w:cs="Arial"/>
          <w:sz w:val="19"/>
          <w:szCs w:val="19"/>
        </w:rPr>
        <w:t>e</w:t>
      </w:r>
      <w:r w:rsidR="00C82258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2"/>
          <w:sz w:val="19"/>
          <w:szCs w:val="19"/>
        </w:rPr>
        <w:t>yo</w:t>
      </w:r>
      <w:r w:rsidR="00C82258">
        <w:rPr>
          <w:rFonts w:ascii="Arial" w:eastAsia="Arial" w:hAnsi="Arial" w:cs="Arial"/>
          <w:sz w:val="19"/>
          <w:szCs w:val="19"/>
        </w:rPr>
        <w:t>u</w:t>
      </w:r>
      <w:r w:rsidR="00C82258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C82258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C82258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="00C82258">
        <w:rPr>
          <w:rFonts w:ascii="Arial" w:eastAsia="Arial" w:hAnsi="Arial" w:cs="Arial"/>
          <w:spacing w:val="1"/>
          <w:w w:val="103"/>
          <w:sz w:val="19"/>
          <w:szCs w:val="19"/>
        </w:rPr>
        <w:t>c</w:t>
      </w:r>
      <w:r w:rsidR="00C82258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="00C82258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C82258">
        <w:rPr>
          <w:rFonts w:ascii="Arial" w:eastAsia="Arial" w:hAnsi="Arial" w:cs="Arial"/>
          <w:spacing w:val="2"/>
          <w:w w:val="103"/>
          <w:sz w:val="19"/>
          <w:szCs w:val="19"/>
        </w:rPr>
        <w:t>ve</w:t>
      </w:r>
      <w:r w:rsidR="00C82258">
        <w:rPr>
          <w:rFonts w:ascii="Arial" w:eastAsia="Arial" w:hAnsi="Arial" w:cs="Arial"/>
          <w:spacing w:val="1"/>
          <w:w w:val="103"/>
          <w:sz w:val="19"/>
          <w:szCs w:val="19"/>
        </w:rPr>
        <w:t>d</w:t>
      </w:r>
      <w:r w:rsidR="00C82258">
        <w:rPr>
          <w:rFonts w:ascii="Arial" w:eastAsia="Arial" w:hAnsi="Arial" w:cs="Arial"/>
          <w:w w:val="103"/>
          <w:sz w:val="19"/>
          <w:szCs w:val="19"/>
        </w:rPr>
        <w:t>:</w:t>
      </w:r>
    </w:p>
    <w:p w14:paraId="256A6CE9" w14:textId="77777777" w:rsidR="00CE1F03" w:rsidRDefault="00CE1F03">
      <w:pPr>
        <w:spacing w:before="3" w:line="100" w:lineRule="exact"/>
        <w:rPr>
          <w:sz w:val="11"/>
          <w:szCs w:val="11"/>
        </w:rPr>
      </w:pPr>
    </w:p>
    <w:p w14:paraId="7EE0F2EB" w14:textId="77777777" w:rsidR="00CE1F03" w:rsidRDefault="00CE1F03">
      <w:pPr>
        <w:spacing w:line="200" w:lineRule="exact"/>
      </w:pPr>
    </w:p>
    <w:p w14:paraId="16D41E21" w14:textId="77777777" w:rsidR="00CE1F03" w:rsidRDefault="00C82258">
      <w:pPr>
        <w:spacing w:before="29" w:line="260" w:lineRule="exact"/>
        <w:ind w:left="36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SECTION D: ASSISTANCE GRANTS</w:t>
      </w:r>
    </w:p>
    <w:p w14:paraId="62949C19" w14:textId="77777777" w:rsidR="00CE1F03" w:rsidRDefault="00CE1F03">
      <w:pPr>
        <w:spacing w:before="15" w:line="200" w:lineRule="exact"/>
      </w:pPr>
    </w:p>
    <w:p w14:paraId="7A354930" w14:textId="77777777" w:rsidR="00CE1F03" w:rsidRDefault="00C82258">
      <w:pPr>
        <w:spacing w:before="41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2"/>
          <w:sz w:val="19"/>
          <w:szCs w:val="19"/>
        </w:rPr>
        <w:t>G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  <w:u w:val="single" w:color="000000"/>
        </w:rPr>
        <w:t>on</w:t>
      </w:r>
      <w:r>
        <w:rPr>
          <w:rFonts w:ascii="Arial" w:eastAsia="Arial" w:hAnsi="Arial" w:cs="Arial"/>
          <w:b/>
          <w:spacing w:val="1"/>
          <w:sz w:val="19"/>
          <w:szCs w:val="19"/>
          <w:u w:val="single" w:color="000000"/>
        </w:rPr>
        <w:t>l</w:t>
      </w:r>
      <w:r>
        <w:rPr>
          <w:rFonts w:ascii="Arial" w:eastAsia="Arial" w:hAnsi="Arial" w:cs="Arial"/>
          <w:b/>
          <w:sz w:val="19"/>
          <w:szCs w:val="19"/>
          <w:u w:val="single" w:color="000000"/>
        </w:rPr>
        <w:t>y</w:t>
      </w:r>
      <w:r>
        <w:rPr>
          <w:rFonts w:ascii="Arial" w:eastAsia="Arial" w:hAnsi="Arial" w:cs="Arial"/>
          <w:b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he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p</w:t>
      </w:r>
      <w:r>
        <w:rPr>
          <w:rFonts w:ascii="Arial" w:eastAsia="Arial" w:hAnsi="Arial" w:cs="Arial"/>
          <w:b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pa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r</w:t>
      </w:r>
      <w:r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li</w:t>
      </w:r>
      <w:r>
        <w:rPr>
          <w:rFonts w:ascii="Arial" w:eastAsia="Arial" w:hAnsi="Arial" w:cs="Arial"/>
          <w:b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spacing w:val="1"/>
          <w:sz w:val="19"/>
          <w:szCs w:val="19"/>
        </w:rPr>
        <w:t>it</w:t>
      </w:r>
      <w:r>
        <w:rPr>
          <w:rFonts w:ascii="Arial" w:eastAsia="Arial" w:hAnsi="Arial" w:cs="Arial"/>
          <w:b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ype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f</w:t>
      </w:r>
      <w:r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essen</w:t>
      </w:r>
      <w:r>
        <w:rPr>
          <w:rFonts w:ascii="Arial" w:eastAsia="Arial" w:hAnsi="Arial" w:cs="Arial"/>
          <w:b/>
          <w:spacing w:val="1"/>
          <w:sz w:val="19"/>
          <w:szCs w:val="19"/>
        </w:rPr>
        <w:t>ti</w:t>
      </w:r>
      <w:r>
        <w:rPr>
          <w:rFonts w:ascii="Arial" w:eastAsia="Arial" w:hAnsi="Arial" w:cs="Arial"/>
          <w:b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li</w:t>
      </w:r>
      <w:r>
        <w:rPr>
          <w:rFonts w:ascii="Arial" w:eastAsia="Arial" w:hAnsi="Arial" w:cs="Arial"/>
          <w:b/>
          <w:spacing w:val="2"/>
          <w:sz w:val="19"/>
          <w:szCs w:val="19"/>
        </w:rPr>
        <w:t>v</w:t>
      </w:r>
      <w:r>
        <w:rPr>
          <w:rFonts w:ascii="Arial" w:eastAsia="Arial" w:hAnsi="Arial" w:cs="Arial"/>
          <w:b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g</w:t>
      </w:r>
      <w:r>
        <w:rPr>
          <w:rFonts w:ascii="Arial" w:eastAsia="Arial" w:hAnsi="Arial" w:cs="Arial"/>
          <w:b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expenses</w:t>
      </w:r>
      <w:r>
        <w:rPr>
          <w:rFonts w:ascii="Arial" w:eastAsia="Arial" w:hAnsi="Arial" w:cs="Arial"/>
          <w:b/>
          <w:sz w:val="19"/>
          <w:szCs w:val="19"/>
        </w:rPr>
        <w:t>,</w:t>
      </w:r>
      <w:r>
        <w:rPr>
          <w:rFonts w:ascii="Arial" w:eastAsia="Arial" w:hAnsi="Arial" w:cs="Arial"/>
          <w:b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h</w:t>
      </w:r>
      <w:r>
        <w:rPr>
          <w:rFonts w:ascii="Arial" w:eastAsia="Arial" w:hAnsi="Arial" w:cs="Arial"/>
          <w:b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b/>
          <w:w w:val="103"/>
          <w:sz w:val="19"/>
          <w:szCs w:val="19"/>
        </w:rPr>
        <w:t>:</w:t>
      </w:r>
    </w:p>
    <w:p w14:paraId="6945BC08" w14:textId="77777777" w:rsidR="00CE1F03" w:rsidRDefault="00C82258">
      <w:pPr>
        <w:spacing w:before="21"/>
        <w:ind w:left="476"/>
        <w:rPr>
          <w:rFonts w:ascii="Arial" w:eastAsia="Arial" w:hAnsi="Arial" w:cs="Arial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gag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pay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14:paraId="334B7A04" w14:textId="77777777" w:rsidR="00CE1F03" w:rsidRDefault="00C82258">
      <w:pPr>
        <w:spacing w:before="25"/>
        <w:ind w:left="476"/>
        <w:rPr>
          <w:rFonts w:ascii="Arial" w:eastAsia="Arial" w:hAnsi="Arial" w:cs="Arial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secu</w:t>
      </w:r>
      <w:r>
        <w:rPr>
          <w:rFonts w:ascii="Arial" w:eastAsia="Arial" w:hAnsi="Arial" w:cs="Arial"/>
          <w:spacing w:val="1"/>
          <w:sz w:val="19"/>
          <w:szCs w:val="19"/>
        </w:rPr>
        <w:t>rit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depos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hous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g</w:t>
      </w:r>
    </w:p>
    <w:p w14:paraId="7194AFA3" w14:textId="77777777" w:rsidR="00CE1F03" w:rsidRDefault="00C82258">
      <w:pPr>
        <w:spacing w:before="25"/>
        <w:ind w:left="476"/>
        <w:rPr>
          <w:rFonts w:ascii="Arial" w:eastAsia="Arial" w:hAnsi="Arial" w:cs="Arial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Essen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7022E54A" w14:textId="754273E8" w:rsidR="00CE1F03" w:rsidRDefault="00C82258">
      <w:pPr>
        <w:spacing w:before="25"/>
        <w:ind w:left="476"/>
        <w:rPr>
          <w:rFonts w:ascii="Arial" w:eastAsia="Arial" w:hAnsi="Arial" w:cs="Arial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expense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ncu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F61D62">
        <w:rPr>
          <w:rFonts w:ascii="Arial" w:eastAsia="Arial" w:hAnsi="Arial" w:cs="Arial"/>
          <w:spacing w:val="2"/>
          <w:sz w:val="19"/>
          <w:szCs w:val="19"/>
        </w:rPr>
        <w:t>90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2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spacing w:val="1"/>
          <w:sz w:val="19"/>
          <w:szCs w:val="19"/>
          <w:u w:val="single" w:color="000000"/>
        </w:rPr>
        <w:t>l</w:t>
      </w:r>
      <w:r>
        <w:rPr>
          <w:rFonts w:ascii="Arial" w:eastAsia="Arial" w:hAnsi="Arial" w:cs="Arial"/>
          <w:spacing w:val="2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2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sz w:val="19"/>
          <w:szCs w:val="19"/>
          <w:u w:val="single" w:color="000000"/>
        </w:rPr>
        <w:t>d</w:t>
      </w:r>
      <w:r>
        <w:rPr>
          <w:rFonts w:ascii="Arial" w:eastAsia="Arial" w:hAnsi="Arial" w:cs="Arial"/>
          <w:spacing w:val="2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spacing w:val="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2"/>
          <w:sz w:val="19"/>
          <w:szCs w:val="19"/>
          <w:u w:val="single" w:color="000000"/>
        </w:rPr>
        <w:t>h</w:t>
      </w:r>
      <w:r>
        <w:rPr>
          <w:rFonts w:ascii="Arial" w:eastAsia="Arial" w:hAnsi="Arial" w:cs="Arial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spacing w:val="1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2"/>
          <w:sz w:val="19"/>
          <w:szCs w:val="19"/>
          <w:u w:val="single" w:color="000000"/>
        </w:rPr>
        <w:t>nc</w:t>
      </w:r>
      <w:r>
        <w:rPr>
          <w:rFonts w:ascii="Arial" w:eastAsia="Arial" w:hAnsi="Arial" w:cs="Arial"/>
          <w:spacing w:val="1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2"/>
          <w:sz w:val="19"/>
          <w:szCs w:val="19"/>
          <w:u w:val="single" w:color="000000"/>
        </w:rPr>
        <w:t>den</w:t>
      </w:r>
      <w:r>
        <w:rPr>
          <w:rFonts w:ascii="Arial" w:eastAsia="Arial" w:hAnsi="Arial" w:cs="Arial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nsu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anc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05C34970" w14:textId="77777777" w:rsidR="00CE1F03" w:rsidRDefault="00C82258">
      <w:pPr>
        <w:spacing w:before="20"/>
        <w:ind w:left="476"/>
        <w:rPr>
          <w:rFonts w:ascii="Arial" w:eastAsia="Arial" w:hAnsi="Arial" w:cs="Arial"/>
          <w:spacing w:val="3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 w:rsidR="00E02737">
        <w:rPr>
          <w:rFonts w:ascii="Arial" w:eastAsia="Arial" w:hAnsi="Arial" w:cs="Arial"/>
          <w:spacing w:val="3"/>
          <w:sz w:val="19"/>
          <w:szCs w:val="19"/>
        </w:rPr>
        <w:t>Resulting financial need from family member or dependent diagnosed with life-threatening disease</w:t>
      </w:r>
    </w:p>
    <w:p w14:paraId="2FE5036A" w14:textId="72AE13FF" w:rsidR="00224F81" w:rsidRPr="00224F81" w:rsidRDefault="001363C1" w:rsidP="00E02737">
      <w:pPr>
        <w:pStyle w:val="ListParagraph"/>
        <w:numPr>
          <w:ilvl w:val="0"/>
          <w:numId w:val="3"/>
        </w:numPr>
        <w:spacing w:before="20"/>
        <w:rPr>
          <w:rFonts w:ascii="Arial" w:eastAsia="Arial" w:hAnsi="Arial" w:cs="Arial"/>
          <w:spacing w:val="3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Resulting financial need as a result of c</w:t>
      </w:r>
      <w:r w:rsidR="00E02737" w:rsidRPr="00224F81">
        <w:rPr>
          <w:rFonts w:ascii="Arial" w:eastAsia="Arial" w:hAnsi="Arial" w:cs="Arial"/>
          <w:spacing w:val="3"/>
          <w:sz w:val="19"/>
          <w:szCs w:val="19"/>
        </w:rPr>
        <w:t>o</w:t>
      </w:r>
      <w:r w:rsidR="003D113A" w:rsidRPr="00224F81">
        <w:rPr>
          <w:rFonts w:ascii="Arial" w:eastAsia="Arial" w:hAnsi="Arial" w:cs="Arial"/>
          <w:spacing w:val="3"/>
          <w:sz w:val="19"/>
          <w:szCs w:val="19"/>
        </w:rPr>
        <w:t>s</w:t>
      </w:r>
      <w:r w:rsidR="00E02737" w:rsidRPr="00224F81">
        <w:rPr>
          <w:rFonts w:ascii="Arial" w:eastAsia="Arial" w:hAnsi="Arial" w:cs="Arial"/>
          <w:spacing w:val="3"/>
          <w:sz w:val="19"/>
          <w:szCs w:val="19"/>
        </w:rPr>
        <w:t>t of burial or funeral expenses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(see</w:t>
      </w:r>
      <w:r w:rsidR="00224F81" w:rsidRPr="001363C1">
        <w:rPr>
          <w:rFonts w:ascii="Arial" w:eastAsia="Arial" w:hAnsi="Arial" w:cs="Arial"/>
          <w:spacing w:val="3"/>
          <w:sz w:val="19"/>
          <w:szCs w:val="19"/>
        </w:rPr>
        <w:t xml:space="preserve"> Section A</w:t>
      </w:r>
      <w:r>
        <w:rPr>
          <w:rFonts w:ascii="Arial" w:eastAsia="Arial" w:hAnsi="Arial" w:cs="Arial"/>
          <w:spacing w:val="3"/>
          <w:sz w:val="19"/>
          <w:szCs w:val="19"/>
        </w:rPr>
        <w:t>)</w:t>
      </w:r>
      <w:r w:rsidR="00224F81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="00E02737" w:rsidRPr="00224F81">
        <w:rPr>
          <w:rFonts w:ascii="Arial" w:eastAsia="Arial" w:hAnsi="Arial" w:cs="Arial"/>
          <w:spacing w:val="3"/>
          <w:sz w:val="19"/>
          <w:szCs w:val="19"/>
        </w:rPr>
        <w:t>capped at $</w:t>
      </w:r>
      <w:r w:rsidR="00947CC4">
        <w:rPr>
          <w:rFonts w:ascii="Arial" w:eastAsia="Arial" w:hAnsi="Arial" w:cs="Arial"/>
          <w:spacing w:val="3"/>
          <w:sz w:val="19"/>
          <w:szCs w:val="19"/>
        </w:rPr>
        <w:t>1500</w:t>
      </w:r>
      <w:r w:rsidR="00224F81" w:rsidRPr="00224F81">
        <w:rPr>
          <w:rFonts w:ascii="Arial" w:eastAsia="Arial" w:hAnsi="Arial" w:cs="Arial"/>
          <w:spacing w:val="2"/>
          <w:sz w:val="18"/>
          <w:szCs w:val="18"/>
        </w:rPr>
        <w:t xml:space="preserve"> </w:t>
      </w:r>
    </w:p>
    <w:p w14:paraId="7FC0B60C" w14:textId="77777777" w:rsidR="00E02737" w:rsidRPr="00224F81" w:rsidRDefault="00FD3443" w:rsidP="00E02737">
      <w:pPr>
        <w:pStyle w:val="ListParagraph"/>
        <w:numPr>
          <w:ilvl w:val="0"/>
          <w:numId w:val="3"/>
        </w:numPr>
        <w:spacing w:before="20"/>
        <w:rPr>
          <w:rFonts w:ascii="Arial" w:eastAsia="Arial" w:hAnsi="Arial" w:cs="Arial"/>
          <w:spacing w:val="3"/>
          <w:sz w:val="19"/>
          <w:szCs w:val="19"/>
        </w:rPr>
      </w:pPr>
      <w:r w:rsidRPr="00224F81">
        <w:rPr>
          <w:rFonts w:ascii="Arial" w:eastAsia="Arial" w:hAnsi="Arial" w:cs="Arial"/>
          <w:spacing w:val="3"/>
          <w:sz w:val="19"/>
          <w:szCs w:val="19"/>
        </w:rPr>
        <w:t xml:space="preserve">Crime such as robbery, arson, assault, domestic abuse, </w:t>
      </w:r>
      <w:r w:rsidR="00582E67" w:rsidRPr="00224F81">
        <w:rPr>
          <w:rFonts w:ascii="Arial" w:eastAsia="Arial" w:hAnsi="Arial" w:cs="Arial"/>
          <w:spacing w:val="3"/>
          <w:sz w:val="19"/>
          <w:szCs w:val="19"/>
        </w:rPr>
        <w:t>vandalism</w:t>
      </w:r>
      <w:r w:rsidRPr="00224F81">
        <w:rPr>
          <w:rFonts w:ascii="Arial" w:eastAsia="Arial" w:hAnsi="Arial" w:cs="Arial"/>
          <w:spacing w:val="3"/>
          <w:sz w:val="19"/>
          <w:szCs w:val="19"/>
        </w:rPr>
        <w:t xml:space="preserve"> that </w:t>
      </w:r>
      <w:r w:rsidR="00582E67" w:rsidRPr="00224F81">
        <w:rPr>
          <w:rFonts w:ascii="Arial" w:eastAsia="Arial" w:hAnsi="Arial" w:cs="Arial"/>
          <w:spacing w:val="3"/>
          <w:sz w:val="19"/>
          <w:szCs w:val="19"/>
        </w:rPr>
        <w:t>impacts</w:t>
      </w:r>
      <w:r w:rsidRPr="00224F81">
        <w:rPr>
          <w:rFonts w:ascii="Arial" w:eastAsia="Arial" w:hAnsi="Arial" w:cs="Arial"/>
          <w:spacing w:val="3"/>
          <w:sz w:val="19"/>
          <w:szCs w:val="19"/>
        </w:rPr>
        <w:t xml:space="preserve"> the ability to afford basic needs</w:t>
      </w:r>
    </w:p>
    <w:p w14:paraId="1F14E193" w14:textId="77777777" w:rsidR="00CE1F03" w:rsidRDefault="00CE1F03">
      <w:pPr>
        <w:spacing w:before="2" w:line="100" w:lineRule="exact"/>
        <w:rPr>
          <w:sz w:val="10"/>
          <w:szCs w:val="10"/>
        </w:rPr>
      </w:pPr>
    </w:p>
    <w:p w14:paraId="7F1E7793" w14:textId="77777777" w:rsidR="00CE1F03" w:rsidRDefault="00C82258">
      <w:pPr>
        <w:spacing w:line="200" w:lineRule="exact"/>
        <w:ind w:left="116"/>
        <w:rPr>
          <w:rFonts w:ascii="Arial" w:eastAsia="Arial" w:hAnsi="Arial" w:cs="Arial"/>
          <w:sz w:val="19"/>
          <w:szCs w:val="19"/>
        </w:rPr>
        <w:sectPr w:rsidR="00CE1F03">
          <w:headerReference w:type="default" r:id="rId11"/>
          <w:pgSz w:w="12240" w:h="15840"/>
          <w:pgMar w:top="900" w:right="460" w:bottom="280" w:left="460" w:header="599" w:footer="943" w:gutter="0"/>
          <w:cols w:space="720"/>
        </w:sectPr>
      </w:pPr>
      <w:r>
        <w:rPr>
          <w:rFonts w:ascii="Arial" w:eastAsia="Arial" w:hAnsi="Arial" w:cs="Arial"/>
          <w:b/>
          <w:spacing w:val="2"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spacing w:val="2"/>
          <w:position w:val="-1"/>
          <w:sz w:val="19"/>
          <w:szCs w:val="19"/>
        </w:rPr>
        <w:t>an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9"/>
          <w:szCs w:val="19"/>
          <w:u w:val="single" w:color="000000"/>
        </w:rPr>
        <w:t>canno</w:t>
      </w:r>
      <w:r>
        <w:rPr>
          <w:rFonts w:ascii="Arial" w:eastAsia="Arial" w:hAnsi="Arial" w:cs="Arial"/>
          <w:b/>
          <w:position w:val="-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b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9"/>
          <w:szCs w:val="19"/>
        </w:rPr>
        <w:t>b</w:t>
      </w:r>
      <w:r>
        <w:rPr>
          <w:rFonts w:ascii="Arial" w:eastAsia="Arial" w:hAnsi="Arial" w:cs="Arial"/>
          <w:b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spacing w:val="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position w:val="-1"/>
          <w:sz w:val="19"/>
          <w:szCs w:val="19"/>
        </w:rPr>
        <w:t>ad</w:t>
      </w:r>
      <w:r>
        <w:rPr>
          <w:rFonts w:ascii="Arial" w:eastAsia="Arial" w:hAnsi="Arial" w:cs="Arial"/>
          <w:b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spacing w:val="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9"/>
          <w:szCs w:val="19"/>
        </w:rPr>
        <w:t>pa</w:t>
      </w:r>
      <w:r>
        <w:rPr>
          <w:rFonts w:ascii="Arial" w:eastAsia="Arial" w:hAnsi="Arial" w:cs="Arial"/>
          <w:b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</w:rPr>
        <w:t>f</w:t>
      </w:r>
      <w:r>
        <w:rPr>
          <w:rFonts w:ascii="Arial" w:eastAsia="Arial" w:hAnsi="Arial" w:cs="Arial"/>
          <w:b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spacing w:val="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position w:val="-1"/>
          <w:sz w:val="19"/>
          <w:szCs w:val="19"/>
        </w:rPr>
        <w:t>he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position w:val="-1"/>
          <w:sz w:val="19"/>
          <w:szCs w:val="19"/>
        </w:rPr>
        <w:t>,</w:t>
      </w:r>
      <w:r>
        <w:rPr>
          <w:rFonts w:ascii="Arial" w:eastAsia="Arial" w:hAnsi="Arial" w:cs="Arial"/>
          <w:b/>
          <w:spacing w:val="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9"/>
          <w:szCs w:val="19"/>
        </w:rPr>
        <w:t>non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spacing w:val="2"/>
          <w:position w:val="-1"/>
          <w:sz w:val="19"/>
          <w:szCs w:val="19"/>
        </w:rPr>
        <w:t>essen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</w:rPr>
        <w:t>ti</w:t>
      </w:r>
      <w:r>
        <w:rPr>
          <w:rFonts w:ascii="Arial" w:eastAsia="Arial" w:hAnsi="Arial" w:cs="Arial"/>
          <w:b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position w:val="-1"/>
          <w:sz w:val="19"/>
          <w:szCs w:val="19"/>
        </w:rPr>
        <w:t>l</w:t>
      </w:r>
      <w:r>
        <w:rPr>
          <w:rFonts w:ascii="Arial" w:eastAsia="Arial" w:hAnsi="Arial" w:cs="Arial"/>
          <w:b/>
          <w:spacing w:val="4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9"/>
          <w:szCs w:val="19"/>
        </w:rPr>
        <w:t>expense</w:t>
      </w:r>
      <w:r>
        <w:rPr>
          <w:rFonts w:ascii="Arial" w:eastAsia="Arial" w:hAnsi="Arial" w:cs="Arial"/>
          <w:b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spacing w:val="3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9"/>
          <w:szCs w:val="19"/>
          <w:u w:val="single" w:color="000000"/>
        </w:rPr>
        <w:t>do</w:t>
      </w:r>
      <w:r>
        <w:rPr>
          <w:rFonts w:ascii="Arial" w:eastAsia="Arial" w:hAnsi="Arial" w:cs="Arial"/>
          <w:b/>
          <w:spacing w:val="10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9"/>
          <w:szCs w:val="19"/>
          <w:u w:val="single" w:color="000000"/>
        </w:rPr>
        <w:t>not</w:t>
      </w:r>
      <w:r>
        <w:rPr>
          <w:rFonts w:ascii="Arial" w:eastAsia="Arial" w:hAnsi="Arial" w:cs="Arial"/>
          <w:b/>
          <w:spacing w:val="10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b/>
          <w:spacing w:val="2"/>
          <w:position w:val="-1"/>
          <w:sz w:val="19"/>
          <w:szCs w:val="19"/>
          <w:u w:val="single" w:color="000000"/>
        </w:rPr>
        <w:t>eques</w:t>
      </w:r>
      <w:r>
        <w:rPr>
          <w:rFonts w:ascii="Arial" w:eastAsia="Arial" w:hAnsi="Arial" w:cs="Arial"/>
          <w:b/>
          <w:position w:val="-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b/>
          <w:spacing w:val="24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9"/>
          <w:szCs w:val="19"/>
          <w:u w:val="single" w:color="000000"/>
        </w:rPr>
        <w:t>pay</w:t>
      </w:r>
      <w:r>
        <w:rPr>
          <w:rFonts w:ascii="Arial" w:eastAsia="Arial" w:hAnsi="Arial" w:cs="Arial"/>
          <w:b/>
          <w:spacing w:val="3"/>
          <w:position w:val="-1"/>
          <w:sz w:val="19"/>
          <w:szCs w:val="19"/>
          <w:u w:val="single" w:color="000000"/>
        </w:rPr>
        <w:t>m</w:t>
      </w:r>
      <w:r>
        <w:rPr>
          <w:rFonts w:ascii="Arial" w:eastAsia="Arial" w:hAnsi="Arial" w:cs="Arial"/>
          <w:b/>
          <w:spacing w:val="2"/>
          <w:position w:val="-1"/>
          <w:sz w:val="19"/>
          <w:szCs w:val="19"/>
          <w:u w:val="single" w:color="000000"/>
        </w:rPr>
        <w:t>ent</w:t>
      </w:r>
      <w:r>
        <w:rPr>
          <w:rFonts w:ascii="Arial" w:eastAsia="Arial" w:hAnsi="Arial" w:cs="Arial"/>
          <w:b/>
          <w:spacing w:val="25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  <w:u w:val="single" w:color="000000"/>
        </w:rPr>
        <w:t>f</w:t>
      </w:r>
      <w:r>
        <w:rPr>
          <w:rFonts w:ascii="Arial" w:eastAsia="Arial" w:hAnsi="Arial" w:cs="Arial"/>
          <w:b/>
          <w:spacing w:val="2"/>
          <w:position w:val="-1"/>
          <w:sz w:val="19"/>
          <w:szCs w:val="19"/>
          <w:u w:val="single" w:color="000000"/>
        </w:rPr>
        <w:t>or</w:t>
      </w:r>
      <w:r>
        <w:rPr>
          <w:rFonts w:ascii="Arial" w:eastAsia="Arial" w:hAnsi="Arial" w:cs="Arial"/>
          <w:b/>
          <w:spacing w:val="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b/>
          <w:spacing w:val="2"/>
          <w:position w:val="-1"/>
          <w:sz w:val="19"/>
          <w:szCs w:val="19"/>
          <w:u w:val="single" w:color="000000"/>
        </w:rPr>
        <w:t>hes</w:t>
      </w:r>
      <w:r>
        <w:rPr>
          <w:rFonts w:ascii="Arial" w:eastAsia="Arial" w:hAnsi="Arial" w:cs="Arial"/>
          <w:b/>
          <w:position w:val="-1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b/>
          <w:spacing w:val="1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b/>
          <w:spacing w:val="2"/>
          <w:position w:val="-1"/>
          <w:sz w:val="19"/>
          <w:szCs w:val="19"/>
          <w:u w:val="single" w:color="000000"/>
        </w:rPr>
        <w:t>h</w:t>
      </w:r>
      <w:r>
        <w:rPr>
          <w:rFonts w:ascii="Arial" w:eastAsia="Arial" w:hAnsi="Arial" w:cs="Arial"/>
          <w:b/>
          <w:spacing w:val="1"/>
          <w:position w:val="-1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19"/>
          <w:szCs w:val="19"/>
          <w:u w:val="single" w:color="000000"/>
        </w:rPr>
        <w:t>ngs</w:t>
      </w:r>
      <w:r>
        <w:rPr>
          <w:rFonts w:ascii="Arial" w:eastAsia="Arial" w:hAnsi="Arial" w:cs="Arial"/>
          <w:b/>
          <w:position w:val="-1"/>
          <w:sz w:val="19"/>
          <w:szCs w:val="19"/>
          <w:u w:val="single" w:color="000000"/>
        </w:rPr>
        <w:t>,</w:t>
      </w:r>
      <w:r>
        <w:rPr>
          <w:rFonts w:ascii="Arial" w:eastAsia="Arial" w:hAnsi="Arial" w:cs="Arial"/>
          <w:b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9"/>
          <w:szCs w:val="19"/>
        </w:rPr>
        <w:t>suc</w:t>
      </w:r>
      <w:r>
        <w:rPr>
          <w:rFonts w:ascii="Arial" w:eastAsia="Arial" w:hAnsi="Arial" w:cs="Arial"/>
          <w:b/>
          <w:position w:val="-1"/>
          <w:sz w:val="19"/>
          <w:szCs w:val="19"/>
        </w:rPr>
        <w:t>h</w:t>
      </w:r>
      <w:r>
        <w:rPr>
          <w:rFonts w:ascii="Arial" w:eastAsia="Arial" w:hAnsi="Arial" w:cs="Arial"/>
          <w:b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position w:val="-1"/>
          <w:sz w:val="19"/>
          <w:szCs w:val="19"/>
        </w:rPr>
        <w:t>as:</w:t>
      </w:r>
    </w:p>
    <w:p w14:paraId="4EDE44ED" w14:textId="77777777" w:rsidR="00CE1F03" w:rsidRDefault="00C82258">
      <w:pPr>
        <w:spacing w:before="29"/>
        <w:ind w:left="476"/>
        <w:rPr>
          <w:rFonts w:ascii="Arial" w:eastAsia="Arial" w:hAnsi="Arial" w:cs="Arial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dedu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cti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</w:t>
      </w:r>
    </w:p>
    <w:p w14:paraId="4007221F" w14:textId="77777777" w:rsidR="00CE1F03" w:rsidRDefault="00C82258">
      <w:pPr>
        <w:spacing w:before="25"/>
        <w:ind w:left="476"/>
        <w:rPr>
          <w:rFonts w:ascii="Arial" w:eastAsia="Arial" w:hAnsi="Arial" w:cs="Arial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phon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ce</w:t>
      </w:r>
    </w:p>
    <w:p w14:paraId="6CB4D9EC" w14:textId="77777777" w:rsidR="00CE1F03" w:rsidRDefault="00C82258">
      <w:pPr>
        <w:spacing w:before="25"/>
        <w:ind w:left="476" w:right="-53"/>
        <w:rPr>
          <w:rFonts w:ascii="Arial" w:eastAsia="Arial" w:hAnsi="Arial" w:cs="Arial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epa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nsu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anc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71192AB1" w14:textId="77777777" w:rsidR="00CE1F03" w:rsidRDefault="00C82258" w:rsidP="00582E67">
      <w:pPr>
        <w:spacing w:before="20"/>
        <w:ind w:left="476"/>
        <w:rPr>
          <w:rFonts w:ascii="Arial" w:eastAsia="Arial" w:hAnsi="Arial" w:cs="Arial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ances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ron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14:paraId="6D87C128" w14:textId="77777777" w:rsidR="00CE1F03" w:rsidRDefault="00C82258">
      <w:pPr>
        <w:spacing w:before="25"/>
        <w:rPr>
          <w:rFonts w:ascii="Arial" w:eastAsia="Arial" w:hAnsi="Arial" w:cs="Arial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nanc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ssue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deb</w:t>
      </w:r>
      <w:r>
        <w:rPr>
          <w:rFonts w:ascii="Arial" w:eastAsia="Arial" w:hAnsi="Arial" w:cs="Arial"/>
          <w:w w:val="103"/>
          <w:sz w:val="19"/>
          <w:szCs w:val="19"/>
        </w:rPr>
        <w:t>t</w:t>
      </w:r>
    </w:p>
    <w:p w14:paraId="0C0A1B4A" w14:textId="77777777" w:rsidR="00CE1F03" w:rsidRDefault="00C82258">
      <w:pPr>
        <w:spacing w:before="25"/>
        <w:rPr>
          <w:rFonts w:ascii="Arial" w:eastAsia="Arial" w:hAnsi="Arial" w:cs="Arial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age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neg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genc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7AC58DD1" w14:textId="77777777" w:rsidR="00CE1F03" w:rsidRDefault="00C82258">
      <w:pPr>
        <w:spacing w:before="20"/>
        <w:rPr>
          <w:rFonts w:ascii="Arial" w:eastAsia="Arial" w:hAnsi="Arial" w:cs="Arial"/>
          <w:sz w:val="19"/>
          <w:szCs w:val="19"/>
        </w:rPr>
        <w:sectPr w:rsidR="00CE1F03">
          <w:type w:val="continuous"/>
          <w:pgSz w:w="12240" w:h="15840"/>
          <w:pgMar w:top="500" w:right="460" w:bottom="280" w:left="460" w:header="720" w:footer="720" w:gutter="0"/>
          <w:cols w:num="2" w:space="720" w:equalWidth="0">
            <w:col w:w="4292" w:space="2088"/>
            <w:col w:w="4940"/>
          </w:cols>
        </w:sect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Lega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ega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ts</w:t>
      </w:r>
    </w:p>
    <w:p w14:paraId="07DE8403" w14:textId="77777777" w:rsidR="00CE1F03" w:rsidRDefault="00E257B5">
      <w:pPr>
        <w:spacing w:before="6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0590BD0" wp14:editId="1326F651">
                <wp:simplePos x="0" y="0"/>
                <wp:positionH relativeFrom="page">
                  <wp:posOffset>292100</wp:posOffset>
                </wp:positionH>
                <wp:positionV relativeFrom="page">
                  <wp:posOffset>773430</wp:posOffset>
                </wp:positionV>
                <wp:extent cx="7279640" cy="220980"/>
                <wp:effectExtent l="6350" t="1905" r="10160" b="571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9640" cy="220980"/>
                          <a:chOff x="460" y="1218"/>
                          <a:chExt cx="11464" cy="348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70" y="1234"/>
                            <a:ext cx="11443" cy="317"/>
                          </a:xfrm>
                          <a:custGeom>
                            <a:avLst/>
                            <a:gdLst>
                              <a:gd name="T0" fmla="+- 0 470 470"/>
                              <a:gd name="T1" fmla="*/ T0 w 11443"/>
                              <a:gd name="T2" fmla="+- 0 1234 1234"/>
                              <a:gd name="T3" fmla="*/ 1234 h 317"/>
                              <a:gd name="T4" fmla="+- 0 470 470"/>
                              <a:gd name="T5" fmla="*/ T4 w 11443"/>
                              <a:gd name="T6" fmla="+- 0 1550 1234"/>
                              <a:gd name="T7" fmla="*/ 1550 h 317"/>
                              <a:gd name="T8" fmla="+- 0 11914 470"/>
                              <a:gd name="T9" fmla="*/ T8 w 11443"/>
                              <a:gd name="T10" fmla="+- 0 1550 1234"/>
                              <a:gd name="T11" fmla="*/ 1550 h 317"/>
                              <a:gd name="T12" fmla="+- 0 11914 470"/>
                              <a:gd name="T13" fmla="*/ T12 w 11443"/>
                              <a:gd name="T14" fmla="+- 0 1234 1234"/>
                              <a:gd name="T15" fmla="*/ 1234 h 317"/>
                              <a:gd name="T16" fmla="+- 0 470 470"/>
                              <a:gd name="T17" fmla="*/ T16 w 11443"/>
                              <a:gd name="T18" fmla="+- 0 1234 1234"/>
                              <a:gd name="T19" fmla="*/ 123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43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  <a:lnTo>
                                  <a:pt x="11444" y="316"/>
                                </a:lnTo>
                                <a:lnTo>
                                  <a:pt x="11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470" y="1229"/>
                            <a:ext cx="11443" cy="0"/>
                          </a:xfrm>
                          <a:custGeom>
                            <a:avLst/>
                            <a:gdLst>
                              <a:gd name="T0" fmla="+- 0 470 470"/>
                              <a:gd name="T1" fmla="*/ T0 w 11443"/>
                              <a:gd name="T2" fmla="+- 0 11914 470"/>
                              <a:gd name="T3" fmla="*/ T2 w 11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43">
                                <a:moveTo>
                                  <a:pt x="0" y="0"/>
                                </a:moveTo>
                                <a:lnTo>
                                  <a:pt x="114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470" y="1555"/>
                            <a:ext cx="11443" cy="0"/>
                          </a:xfrm>
                          <a:custGeom>
                            <a:avLst/>
                            <a:gdLst>
                              <a:gd name="T0" fmla="+- 0 470 470"/>
                              <a:gd name="T1" fmla="*/ T0 w 11443"/>
                              <a:gd name="T2" fmla="+- 0 11914 470"/>
                              <a:gd name="T3" fmla="*/ T2 w 11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43">
                                <a:moveTo>
                                  <a:pt x="0" y="0"/>
                                </a:moveTo>
                                <a:lnTo>
                                  <a:pt x="114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466" y="1224"/>
                            <a:ext cx="0" cy="336"/>
                          </a:xfrm>
                          <a:custGeom>
                            <a:avLst/>
                            <a:gdLst>
                              <a:gd name="T0" fmla="+- 0 1224 1224"/>
                              <a:gd name="T1" fmla="*/ 1224 h 336"/>
                              <a:gd name="T2" fmla="+- 0 1560 1224"/>
                              <a:gd name="T3" fmla="*/ 1560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1918" y="1224"/>
                            <a:ext cx="0" cy="336"/>
                          </a:xfrm>
                          <a:custGeom>
                            <a:avLst/>
                            <a:gdLst>
                              <a:gd name="T0" fmla="+- 0 1224 1224"/>
                              <a:gd name="T1" fmla="*/ 1224 h 336"/>
                              <a:gd name="T2" fmla="+- 0 1560 1224"/>
                              <a:gd name="T3" fmla="*/ 1560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1610D268" id="Group 8" o:spid="_x0000_s1026" style="position:absolute;margin-left:23pt;margin-top:60.9pt;width:573.2pt;height:17.4pt;z-index:-251649536;mso-position-horizontal-relative:page;mso-position-vertical-relative:page" coordorigin="460,1218" coordsize="11464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">
                <v:shape id="Freeform 13" o:spid="_x0000_s1027" style="position:absolute;left:470;top:1234;width:11443;height:317;visibility:visible;mso-wrap-style:square;v-text-anchor:top" coordsize="11443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" path="m,l,316r11444,l11444,,,xe" fillcolor="#feff98" stroked="f">
                  <v:path arrowok="t" o:connecttype="custom" o:connectlocs="0,1234;0,1550;11444,1550;11444,1234;0,1234" o:connectangles="0,0,0,0,0"/>
                </v:shape>
                <v:shape id="Freeform 12" o:spid="_x0000_s1028" style="position:absolute;left:470;top:1229;width:11443;height:0;visibility:visible;mso-wrap-style:square;v-text-anchor:top" coordsize="11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" path="m,l11444,e" filled="f" strokeweight=".58pt">
                  <v:path arrowok="t" o:connecttype="custom" o:connectlocs="0,0;11444,0" o:connectangles="0,0"/>
                </v:shape>
                <v:shape id="Freeform 11" o:spid="_x0000_s1029" style="position:absolute;left:470;top:1555;width:11443;height:0;visibility:visible;mso-wrap-style:square;v-text-anchor:top" coordsize="11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" path="m,l11444,e" filled="f" strokeweight=".58pt">
                  <v:path arrowok="t" o:connecttype="custom" o:connectlocs="0,0;11444,0" o:connectangles="0,0"/>
                </v:shape>
                <v:shape id="Freeform 10" o:spid="_x0000_s1030" style="position:absolute;left:466;top:1224;width:0;height:336;visibility:visible;mso-wrap-style:square;v-text-anchor:top" coordsize="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" path="m,l,336e" filled="f" strokeweight=".58pt">
                  <v:path arrowok="t" o:connecttype="custom" o:connectlocs="0,1224;0,1560" o:connectangles="0,0"/>
                </v:shape>
                <v:shape id="Freeform 9" o:spid="_x0000_s1031" style="position:absolute;left:11918;top:1224;width:0;height:336;visibility:visible;mso-wrap-style:square;v-text-anchor:top" coordsize="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" path="m,l,336e" filled="f" strokeweight=".58pt">
                  <v:path arrowok="t" o:connecttype="custom" o:connectlocs="0,1224;0,1560" o:connectangles="0,0"/>
                </v:shape>
                <w10:wrap anchorx="page" anchory="page"/>
              </v:group>
            </w:pict>
          </mc:Fallback>
        </mc:AlternateContent>
      </w:r>
    </w:p>
    <w:p w14:paraId="7E7B2EF1" w14:textId="77777777" w:rsidR="00CE1F03" w:rsidRDefault="00C82258">
      <w:pPr>
        <w:spacing w:line="253" w:lineRule="auto"/>
        <w:ind w:left="116" w:right="8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beha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vendo</w:t>
      </w:r>
      <w:r>
        <w:rPr>
          <w:rFonts w:ascii="Arial" w:eastAsia="Arial" w:hAnsi="Arial" w:cs="Arial"/>
          <w:spacing w:val="1"/>
          <w:sz w:val="19"/>
          <w:szCs w:val="19"/>
        </w:rPr>
        <w:t>r(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list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g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sz w:val="19"/>
          <w:szCs w:val="19"/>
        </w:rPr>
        <w:t>ad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b/>
          <w:spacing w:val="1"/>
          <w:w w:val="103"/>
          <w:sz w:val="19"/>
          <w:szCs w:val="19"/>
        </w:rPr>
        <w:t>ir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ec</w:t>
      </w:r>
      <w:r>
        <w:rPr>
          <w:rFonts w:ascii="Arial" w:eastAsia="Arial" w:hAnsi="Arial" w:cs="Arial"/>
          <w:b/>
          <w:spacing w:val="1"/>
          <w:w w:val="103"/>
          <w:sz w:val="19"/>
          <w:szCs w:val="19"/>
        </w:rPr>
        <w:t>tl</w:t>
      </w:r>
      <w:r>
        <w:rPr>
          <w:rFonts w:ascii="Arial" w:eastAsia="Arial" w:hAnsi="Arial" w:cs="Arial"/>
          <w:b/>
          <w:w w:val="103"/>
          <w:sz w:val="19"/>
          <w:szCs w:val="19"/>
        </w:rPr>
        <w:t xml:space="preserve">y 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vendo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spacing w:val="1"/>
          <w:sz w:val="19"/>
          <w:szCs w:val="19"/>
        </w:rPr>
        <w:t>il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pay</w:t>
      </w:r>
      <w:r>
        <w:rPr>
          <w:rFonts w:ascii="Arial" w:eastAsia="Arial" w:hAnsi="Arial" w:cs="Arial"/>
          <w:b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sz w:val="19"/>
          <w:szCs w:val="19"/>
        </w:rPr>
        <w:t>en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;</w:t>
      </w:r>
      <w:r>
        <w:rPr>
          <w:rFonts w:ascii="Arial" w:eastAsia="Arial" w:hAnsi="Arial" w:cs="Arial"/>
          <w:b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ass</w:t>
      </w:r>
      <w:r>
        <w:rPr>
          <w:rFonts w:ascii="Arial" w:eastAsia="Arial" w:hAnsi="Arial" w:cs="Arial"/>
          <w:b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anc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spacing w:val="2"/>
          <w:sz w:val="19"/>
          <w:szCs w:val="19"/>
        </w:rPr>
        <w:t>und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spacing w:val="1"/>
          <w:sz w:val="19"/>
          <w:szCs w:val="19"/>
        </w:rPr>
        <w:t>il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sen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spacing w:val="1"/>
          <w:sz w:val="19"/>
          <w:szCs w:val="19"/>
        </w:rPr>
        <w:t>ir</w:t>
      </w:r>
      <w:r>
        <w:rPr>
          <w:rFonts w:ascii="Arial" w:eastAsia="Arial" w:hAnsi="Arial" w:cs="Arial"/>
          <w:b/>
          <w:spacing w:val="2"/>
          <w:sz w:val="19"/>
          <w:szCs w:val="19"/>
        </w:rPr>
        <w:t>ec</w:t>
      </w:r>
      <w:r>
        <w:rPr>
          <w:rFonts w:ascii="Arial" w:eastAsia="Arial" w:hAnsi="Arial" w:cs="Arial"/>
          <w:b/>
          <w:spacing w:val="1"/>
          <w:sz w:val="19"/>
          <w:szCs w:val="19"/>
        </w:rPr>
        <w:t>tl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you</w:t>
      </w:r>
      <w:r>
        <w:rPr>
          <w:rFonts w:ascii="Arial" w:eastAsia="Arial" w:hAnsi="Arial" w:cs="Arial"/>
          <w:b/>
          <w:sz w:val="19"/>
          <w:szCs w:val="19"/>
        </w:rPr>
        <w:t>,</w:t>
      </w:r>
      <w:r>
        <w:rPr>
          <w:rFonts w:ascii="Arial" w:eastAsia="Arial" w:hAnsi="Arial" w:cs="Arial"/>
          <w:b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sz w:val="19"/>
          <w:szCs w:val="19"/>
        </w:rPr>
        <w:t>bu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2"/>
          <w:sz w:val="19"/>
          <w:szCs w:val="19"/>
        </w:rPr>
        <w:t>se</w:t>
      </w:r>
      <w:r>
        <w:rPr>
          <w:rFonts w:ascii="Arial" w:eastAsia="Arial" w:hAnsi="Arial" w:cs="Arial"/>
          <w:b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sz w:val="19"/>
          <w:szCs w:val="19"/>
        </w:rPr>
        <w:t>en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ca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ade</w:t>
      </w:r>
      <w:r>
        <w:rPr>
          <w:rFonts w:ascii="Arial" w:eastAsia="Arial" w:hAnsi="Arial" w:cs="Arial"/>
          <w:b/>
          <w:w w:val="103"/>
          <w:sz w:val="19"/>
          <w:szCs w:val="19"/>
        </w:rPr>
        <w:t>.</w:t>
      </w:r>
    </w:p>
    <w:p w14:paraId="56C4DB2C" w14:textId="2CD140F6" w:rsidR="00CE1F03" w:rsidRDefault="00C82258">
      <w:pPr>
        <w:spacing w:before="91" w:line="253" w:lineRule="auto"/>
        <w:ind w:left="116" w:right="8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vendo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due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pacing w:val="2"/>
          <w:sz w:val="19"/>
          <w:szCs w:val="19"/>
        </w:rPr>
        <w:t>houg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ax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 w:rsidR="007E29C2">
        <w:rPr>
          <w:rFonts w:ascii="Arial" w:eastAsia="Arial" w:hAnsi="Arial" w:cs="Arial"/>
          <w:spacing w:val="2"/>
          <w:sz w:val="19"/>
          <w:szCs w:val="19"/>
        </w:rPr>
        <w:t>$</w:t>
      </w:r>
      <w:r w:rsidR="000E7F54">
        <w:rPr>
          <w:rFonts w:ascii="Arial" w:eastAsia="Arial" w:hAnsi="Arial" w:cs="Arial"/>
          <w:spacing w:val="2"/>
          <w:sz w:val="19"/>
          <w:szCs w:val="19"/>
        </w:rPr>
        <w:t>1500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vendo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of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rit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Fo</w:t>
      </w:r>
      <w:r>
        <w:rPr>
          <w:rFonts w:ascii="Arial" w:eastAsia="Arial" w:hAnsi="Arial" w:cs="Arial"/>
          <w:b/>
          <w:sz w:val="19"/>
          <w:szCs w:val="19"/>
        </w:rPr>
        <w:t>r</w:t>
      </w:r>
      <w:r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eac</w:t>
      </w:r>
      <w:r>
        <w:rPr>
          <w:rFonts w:ascii="Arial" w:eastAsia="Arial" w:hAnsi="Arial" w:cs="Arial"/>
          <w:b/>
          <w:sz w:val="19"/>
          <w:szCs w:val="19"/>
        </w:rPr>
        <w:t>h</w:t>
      </w:r>
      <w:r>
        <w:rPr>
          <w:rFonts w:ascii="Arial" w:eastAsia="Arial" w:hAnsi="Arial" w:cs="Arial"/>
          <w:b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vendo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,</w:t>
      </w:r>
      <w:r>
        <w:rPr>
          <w:rFonts w:ascii="Arial" w:eastAsia="Arial" w:hAnsi="Arial" w:cs="Arial"/>
          <w:b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tt</w:t>
      </w:r>
      <w:r>
        <w:rPr>
          <w:rFonts w:ascii="Arial" w:eastAsia="Arial" w:hAnsi="Arial" w:cs="Arial"/>
          <w:b/>
          <w:spacing w:val="2"/>
          <w:sz w:val="19"/>
          <w:szCs w:val="19"/>
        </w:rPr>
        <w:t>ac</w:t>
      </w:r>
      <w:r>
        <w:rPr>
          <w:rFonts w:ascii="Arial" w:eastAsia="Arial" w:hAnsi="Arial" w:cs="Arial"/>
          <w:b/>
          <w:sz w:val="19"/>
          <w:szCs w:val="19"/>
        </w:rPr>
        <w:t>h</w:t>
      </w:r>
      <w:r>
        <w:rPr>
          <w:rFonts w:ascii="Arial" w:eastAsia="Arial" w:hAnsi="Arial" w:cs="Arial"/>
          <w:b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app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2"/>
          <w:sz w:val="19"/>
          <w:szCs w:val="19"/>
        </w:rPr>
        <w:t>op</w:t>
      </w:r>
      <w:r>
        <w:rPr>
          <w:rFonts w:ascii="Arial" w:eastAsia="Arial" w:hAnsi="Arial" w:cs="Arial"/>
          <w:b/>
          <w:spacing w:val="1"/>
          <w:sz w:val="19"/>
          <w:szCs w:val="19"/>
        </w:rPr>
        <w:t>ri</w:t>
      </w:r>
      <w:r>
        <w:rPr>
          <w:rFonts w:ascii="Arial" w:eastAsia="Arial" w:hAnsi="Arial" w:cs="Arial"/>
          <w:b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doc</w:t>
      </w:r>
      <w:r>
        <w:rPr>
          <w:rFonts w:ascii="Arial" w:eastAsia="Arial" w:hAnsi="Arial" w:cs="Arial"/>
          <w:b/>
          <w:spacing w:val="3"/>
          <w:sz w:val="19"/>
          <w:szCs w:val="19"/>
        </w:rPr>
        <w:t>um</w:t>
      </w:r>
      <w:r>
        <w:rPr>
          <w:rFonts w:ascii="Arial" w:eastAsia="Arial" w:hAnsi="Arial" w:cs="Arial"/>
          <w:b/>
          <w:spacing w:val="2"/>
          <w:sz w:val="19"/>
          <w:szCs w:val="19"/>
        </w:rPr>
        <w:t>en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ti</w:t>
      </w:r>
      <w:r>
        <w:rPr>
          <w:rFonts w:ascii="Arial" w:eastAsia="Arial" w:hAnsi="Arial" w:cs="Arial"/>
          <w:b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spacing w:val="1"/>
          <w:sz w:val="19"/>
          <w:szCs w:val="19"/>
        </w:rPr>
        <w:t>ill</w:t>
      </w:r>
      <w:r>
        <w:rPr>
          <w:rFonts w:ascii="Arial" w:eastAsia="Arial" w:hAnsi="Arial" w:cs="Arial"/>
          <w:b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,</w:t>
      </w:r>
      <w:r>
        <w:rPr>
          <w:rFonts w:ascii="Arial" w:eastAsia="Arial" w:hAnsi="Arial" w:cs="Arial"/>
          <w:b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pacing w:val="2"/>
          <w:sz w:val="19"/>
          <w:szCs w:val="19"/>
        </w:rPr>
        <w:t>ease</w:t>
      </w:r>
      <w:r>
        <w:rPr>
          <w:rFonts w:ascii="Arial" w:eastAsia="Arial" w:hAnsi="Arial" w:cs="Arial"/>
          <w:b/>
          <w:sz w:val="19"/>
          <w:szCs w:val="19"/>
        </w:rPr>
        <w:t>,</w:t>
      </w:r>
      <w:r>
        <w:rPr>
          <w:rFonts w:ascii="Arial" w:eastAsia="Arial" w:hAnsi="Arial" w:cs="Arial"/>
          <w:b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1"/>
          <w:sz w:val="19"/>
          <w:szCs w:val="19"/>
        </w:rPr>
        <w:t>rt</w:t>
      </w:r>
      <w:r>
        <w:rPr>
          <w:rFonts w:ascii="Arial" w:eastAsia="Arial" w:hAnsi="Arial" w:cs="Arial"/>
          <w:b/>
          <w:spacing w:val="2"/>
          <w:sz w:val="19"/>
          <w:szCs w:val="19"/>
        </w:rPr>
        <w:t>gag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coupon</w:t>
      </w:r>
      <w:r>
        <w:rPr>
          <w:rFonts w:ascii="Arial" w:eastAsia="Arial" w:hAnsi="Arial" w:cs="Arial"/>
          <w:b/>
          <w:sz w:val="19"/>
          <w:szCs w:val="19"/>
        </w:rPr>
        <w:t>,</w:t>
      </w:r>
      <w:r>
        <w:rPr>
          <w:rFonts w:ascii="Arial" w:eastAsia="Arial" w:hAnsi="Arial" w:cs="Arial"/>
          <w:b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sz w:val="19"/>
          <w:szCs w:val="19"/>
        </w:rPr>
        <w:t>en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,</w:t>
      </w:r>
      <w:r>
        <w:rPr>
          <w:rFonts w:ascii="Arial" w:eastAsia="Arial" w:hAnsi="Arial" w:cs="Arial"/>
          <w:b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b/>
          <w:w w:val="103"/>
          <w:sz w:val="19"/>
          <w:szCs w:val="19"/>
        </w:rPr>
        <w:t>.</w:t>
      </w:r>
      <w:r>
        <w:rPr>
          <w:rFonts w:ascii="Arial" w:eastAsia="Arial" w:hAnsi="Arial" w:cs="Arial"/>
          <w:b/>
          <w:spacing w:val="1"/>
          <w:w w:val="103"/>
          <w:sz w:val="19"/>
          <w:szCs w:val="19"/>
        </w:rPr>
        <w:t>).</w:t>
      </w:r>
    </w:p>
    <w:p w14:paraId="5918F821" w14:textId="77777777" w:rsidR="00CE1F03" w:rsidRDefault="00CE1F03">
      <w:pPr>
        <w:spacing w:before="5" w:line="120" w:lineRule="exact"/>
        <w:rPr>
          <w:sz w:val="13"/>
          <w:szCs w:val="13"/>
        </w:rPr>
      </w:pPr>
    </w:p>
    <w:p w14:paraId="2DF3FF54" w14:textId="77777777" w:rsidR="00CE1F03" w:rsidRPr="00294F56" w:rsidRDefault="00C82258">
      <w:pPr>
        <w:spacing w:line="253" w:lineRule="auto"/>
        <w:ind w:left="116" w:right="663"/>
        <w:jc w:val="both"/>
        <w:rPr>
          <w:rFonts w:ascii="Arial" w:eastAsia="Arial" w:hAnsi="Arial" w:cs="Arial"/>
          <w:sz w:val="16"/>
          <w:szCs w:val="16"/>
        </w:rPr>
      </w:pP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N</w:t>
      </w:r>
      <w:r w:rsidRPr="00294F56">
        <w:rPr>
          <w:rFonts w:ascii="Arial" w:eastAsia="Arial" w:hAnsi="Arial" w:cs="Arial"/>
          <w:b/>
          <w:i/>
          <w:spacing w:val="3"/>
          <w:sz w:val="16"/>
          <w:szCs w:val="16"/>
        </w:rPr>
        <w:t>O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T</w:t>
      </w:r>
      <w:r w:rsidR="00294F56">
        <w:rPr>
          <w:rFonts w:ascii="Arial" w:eastAsia="Arial" w:hAnsi="Arial" w:cs="Arial"/>
          <w:b/>
          <w:i/>
          <w:sz w:val="16"/>
          <w:szCs w:val="16"/>
        </w:rPr>
        <w:t>E</w:t>
      </w:r>
      <w:r w:rsidRPr="00294F56">
        <w:rPr>
          <w:rFonts w:ascii="Arial" w:eastAsia="Arial" w:hAnsi="Arial" w:cs="Arial"/>
          <w:b/>
          <w:i/>
          <w:sz w:val="16"/>
          <w:szCs w:val="16"/>
        </w:rPr>
        <w:t>:</w:t>
      </w:r>
      <w:r w:rsidRPr="00294F56">
        <w:rPr>
          <w:rFonts w:ascii="Arial" w:eastAsia="Arial" w:hAnsi="Arial" w:cs="Arial"/>
          <w:b/>
          <w:i/>
          <w:spacing w:val="40"/>
          <w:sz w:val="16"/>
          <w:szCs w:val="16"/>
        </w:rPr>
        <w:t xml:space="preserve"> </w:t>
      </w:r>
      <w:r w:rsidRPr="00294F56">
        <w:rPr>
          <w:rFonts w:ascii="Arial" w:eastAsia="Arial" w:hAnsi="Arial" w:cs="Arial"/>
          <w:b/>
          <w:i/>
          <w:spacing w:val="3"/>
          <w:sz w:val="16"/>
          <w:szCs w:val="16"/>
        </w:rPr>
        <w:t>W</w:t>
      </w:r>
      <w:r w:rsidRPr="00294F56">
        <w:rPr>
          <w:rFonts w:ascii="Arial" w:eastAsia="Arial" w:hAnsi="Arial" w:cs="Arial"/>
          <w:b/>
          <w:i/>
          <w:sz w:val="16"/>
          <w:szCs w:val="16"/>
        </w:rPr>
        <w:t>e</w:t>
      </w:r>
      <w:r w:rsidRPr="00294F56">
        <w:rPr>
          <w:rFonts w:ascii="Arial" w:eastAsia="Arial" w:hAnsi="Arial" w:cs="Arial"/>
          <w:b/>
          <w:i/>
          <w:spacing w:val="46"/>
          <w:sz w:val="16"/>
          <w:szCs w:val="16"/>
        </w:rPr>
        <w:t xml:space="preserve"> 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  <w:u w:val="single" w:color="000000"/>
        </w:rPr>
        <w:t>canno</w:t>
      </w:r>
      <w:r w:rsidRPr="00294F56">
        <w:rPr>
          <w:rFonts w:ascii="Arial" w:eastAsia="Arial" w:hAnsi="Arial" w:cs="Arial"/>
          <w:b/>
          <w:i/>
          <w:sz w:val="16"/>
          <w:szCs w:val="16"/>
          <w:u w:val="single" w:color="000000"/>
        </w:rPr>
        <w:t>t</w:t>
      </w:r>
      <w:r w:rsidRPr="00294F56">
        <w:rPr>
          <w:rFonts w:ascii="Arial" w:eastAsia="Arial" w:hAnsi="Arial" w:cs="Arial"/>
          <w:b/>
          <w:i/>
          <w:spacing w:val="38"/>
          <w:sz w:val="16"/>
          <w:szCs w:val="16"/>
        </w:rPr>
        <w:t xml:space="preserve"> </w:t>
      </w:r>
      <w:r w:rsidRPr="00294F56">
        <w:rPr>
          <w:rFonts w:ascii="Arial" w:eastAsia="Arial" w:hAnsi="Arial" w:cs="Arial"/>
          <w:b/>
          <w:i/>
          <w:spacing w:val="3"/>
          <w:sz w:val="16"/>
          <w:szCs w:val="16"/>
        </w:rPr>
        <w:t>m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ak</w:t>
      </w:r>
      <w:r w:rsidRPr="00294F56">
        <w:rPr>
          <w:rFonts w:ascii="Arial" w:eastAsia="Arial" w:hAnsi="Arial" w:cs="Arial"/>
          <w:b/>
          <w:i/>
          <w:sz w:val="16"/>
          <w:szCs w:val="16"/>
        </w:rPr>
        <w:t xml:space="preserve">e 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pay</w:t>
      </w:r>
      <w:r w:rsidRPr="00294F56">
        <w:rPr>
          <w:rFonts w:ascii="Arial" w:eastAsia="Arial" w:hAnsi="Arial" w:cs="Arial"/>
          <w:b/>
          <w:i/>
          <w:spacing w:val="3"/>
          <w:sz w:val="16"/>
          <w:szCs w:val="16"/>
        </w:rPr>
        <w:t>m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en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t</w:t>
      </w:r>
      <w:r w:rsidRPr="00294F56">
        <w:rPr>
          <w:rFonts w:ascii="Arial" w:eastAsia="Arial" w:hAnsi="Arial" w:cs="Arial"/>
          <w:b/>
          <w:i/>
          <w:sz w:val="16"/>
          <w:szCs w:val="16"/>
        </w:rPr>
        <w:t xml:space="preserve">s </w:t>
      </w:r>
      <w:r w:rsidRPr="00294F56">
        <w:rPr>
          <w:rFonts w:ascii="Arial" w:eastAsia="Arial" w:hAnsi="Arial" w:cs="Arial"/>
          <w:b/>
          <w:i/>
          <w:spacing w:val="13"/>
          <w:sz w:val="16"/>
          <w:szCs w:val="16"/>
        </w:rPr>
        <w:t xml:space="preserve"> </w:t>
      </w:r>
      <w:r w:rsidRPr="00294F56">
        <w:rPr>
          <w:rFonts w:ascii="Arial" w:eastAsia="Arial" w:hAnsi="Arial" w:cs="Arial"/>
          <w:b/>
          <w:i/>
          <w:spacing w:val="3"/>
          <w:sz w:val="16"/>
          <w:szCs w:val="16"/>
        </w:rPr>
        <w:t>w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it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hou</w:t>
      </w:r>
      <w:r w:rsidRPr="00294F56">
        <w:rPr>
          <w:rFonts w:ascii="Arial" w:eastAsia="Arial" w:hAnsi="Arial" w:cs="Arial"/>
          <w:b/>
          <w:i/>
          <w:sz w:val="16"/>
          <w:szCs w:val="16"/>
        </w:rPr>
        <w:t xml:space="preserve">t </w:t>
      </w:r>
      <w:r w:rsidRPr="00294F56">
        <w:rPr>
          <w:rFonts w:ascii="Arial" w:eastAsia="Arial" w:hAnsi="Arial" w:cs="Arial"/>
          <w:b/>
          <w:i/>
          <w:spacing w:val="5"/>
          <w:sz w:val="16"/>
          <w:szCs w:val="16"/>
        </w:rPr>
        <w:t xml:space="preserve"> 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c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l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ea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r</w:t>
      </w:r>
      <w:r w:rsidRPr="00294F56">
        <w:rPr>
          <w:rFonts w:ascii="Arial" w:eastAsia="Arial" w:hAnsi="Arial" w:cs="Arial"/>
          <w:b/>
          <w:i/>
          <w:sz w:val="16"/>
          <w:szCs w:val="16"/>
        </w:rPr>
        <w:t xml:space="preserve">,  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co</w:t>
      </w:r>
      <w:r w:rsidRPr="00294F56">
        <w:rPr>
          <w:rFonts w:ascii="Arial" w:eastAsia="Arial" w:hAnsi="Arial" w:cs="Arial"/>
          <w:b/>
          <w:i/>
          <w:spacing w:val="3"/>
          <w:sz w:val="16"/>
          <w:szCs w:val="16"/>
        </w:rPr>
        <w:t>m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p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l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e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t</w:t>
      </w:r>
      <w:r w:rsidRPr="00294F56">
        <w:rPr>
          <w:rFonts w:ascii="Arial" w:eastAsia="Arial" w:hAnsi="Arial" w:cs="Arial"/>
          <w:b/>
          <w:i/>
          <w:sz w:val="16"/>
          <w:szCs w:val="16"/>
        </w:rPr>
        <w:t xml:space="preserve">e </w:t>
      </w:r>
      <w:r w:rsidRPr="00294F56">
        <w:rPr>
          <w:rFonts w:ascii="Arial" w:eastAsia="Arial" w:hAnsi="Arial" w:cs="Arial"/>
          <w:b/>
          <w:i/>
          <w:spacing w:val="11"/>
          <w:sz w:val="16"/>
          <w:szCs w:val="16"/>
        </w:rPr>
        <w:t xml:space="preserve"> 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i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n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f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o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r</w:t>
      </w:r>
      <w:r w:rsidRPr="00294F56">
        <w:rPr>
          <w:rFonts w:ascii="Arial" w:eastAsia="Arial" w:hAnsi="Arial" w:cs="Arial"/>
          <w:b/>
          <w:i/>
          <w:spacing w:val="3"/>
          <w:sz w:val="16"/>
          <w:szCs w:val="16"/>
        </w:rPr>
        <w:t>m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a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ti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o</w:t>
      </w:r>
      <w:r w:rsidRPr="00294F56">
        <w:rPr>
          <w:rFonts w:ascii="Arial" w:eastAsia="Arial" w:hAnsi="Arial" w:cs="Arial"/>
          <w:b/>
          <w:i/>
          <w:sz w:val="16"/>
          <w:szCs w:val="16"/>
        </w:rPr>
        <w:t xml:space="preserve">n </w:t>
      </w:r>
      <w:r w:rsidRPr="00294F56">
        <w:rPr>
          <w:rFonts w:ascii="Arial" w:eastAsia="Arial" w:hAnsi="Arial" w:cs="Arial"/>
          <w:b/>
          <w:i/>
          <w:spacing w:val="17"/>
          <w:sz w:val="16"/>
          <w:szCs w:val="16"/>
        </w:rPr>
        <w:t xml:space="preserve"> 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i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nc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l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ud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i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n</w:t>
      </w:r>
      <w:r w:rsidRPr="00294F56">
        <w:rPr>
          <w:rFonts w:ascii="Arial" w:eastAsia="Arial" w:hAnsi="Arial" w:cs="Arial"/>
          <w:b/>
          <w:i/>
          <w:sz w:val="16"/>
          <w:szCs w:val="16"/>
        </w:rPr>
        <w:t xml:space="preserve">g </w:t>
      </w:r>
      <w:r w:rsidRPr="00294F56">
        <w:rPr>
          <w:rFonts w:ascii="Arial" w:eastAsia="Arial" w:hAnsi="Arial" w:cs="Arial"/>
          <w:b/>
          <w:i/>
          <w:spacing w:val="11"/>
          <w:sz w:val="16"/>
          <w:szCs w:val="16"/>
        </w:rPr>
        <w:t xml:space="preserve"> 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f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u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l</w:t>
      </w:r>
      <w:r w:rsidRPr="00294F56">
        <w:rPr>
          <w:rFonts w:ascii="Arial" w:eastAsia="Arial" w:hAnsi="Arial" w:cs="Arial"/>
          <w:b/>
          <w:i/>
          <w:sz w:val="16"/>
          <w:szCs w:val="16"/>
        </w:rPr>
        <w:t>l</w:t>
      </w:r>
      <w:r w:rsidRPr="00294F56">
        <w:rPr>
          <w:rFonts w:ascii="Arial" w:eastAsia="Arial" w:hAnsi="Arial" w:cs="Arial"/>
          <w:b/>
          <w:i/>
          <w:spacing w:val="46"/>
          <w:sz w:val="16"/>
          <w:szCs w:val="16"/>
        </w:rPr>
        <w:t xml:space="preserve"> 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accoun</w:t>
      </w:r>
      <w:r w:rsidRPr="00294F56">
        <w:rPr>
          <w:rFonts w:ascii="Arial" w:eastAsia="Arial" w:hAnsi="Arial" w:cs="Arial"/>
          <w:b/>
          <w:i/>
          <w:sz w:val="16"/>
          <w:szCs w:val="16"/>
        </w:rPr>
        <w:t xml:space="preserve">t </w:t>
      </w:r>
      <w:r w:rsidRPr="00294F56">
        <w:rPr>
          <w:rFonts w:ascii="Arial" w:eastAsia="Arial" w:hAnsi="Arial" w:cs="Arial"/>
          <w:b/>
          <w:i/>
          <w:spacing w:val="7"/>
          <w:sz w:val="16"/>
          <w:szCs w:val="16"/>
        </w:rPr>
        <w:t xml:space="preserve"> 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nu</w:t>
      </w:r>
      <w:r w:rsidRPr="00294F56">
        <w:rPr>
          <w:rFonts w:ascii="Arial" w:eastAsia="Arial" w:hAnsi="Arial" w:cs="Arial"/>
          <w:b/>
          <w:i/>
          <w:spacing w:val="3"/>
          <w:sz w:val="16"/>
          <w:szCs w:val="16"/>
        </w:rPr>
        <w:t>m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be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r</w:t>
      </w:r>
      <w:r w:rsidRPr="00294F56">
        <w:rPr>
          <w:rFonts w:ascii="Arial" w:eastAsia="Arial" w:hAnsi="Arial" w:cs="Arial"/>
          <w:b/>
          <w:i/>
          <w:sz w:val="16"/>
          <w:szCs w:val="16"/>
        </w:rPr>
        <w:t xml:space="preserve">s </w:t>
      </w:r>
      <w:r w:rsidRPr="00294F56">
        <w:rPr>
          <w:rFonts w:ascii="Arial" w:eastAsia="Arial" w:hAnsi="Arial" w:cs="Arial"/>
          <w:b/>
          <w:i/>
          <w:spacing w:val="7"/>
          <w:sz w:val="16"/>
          <w:szCs w:val="16"/>
        </w:rPr>
        <w:t xml:space="preserve"> </w:t>
      </w:r>
      <w:r w:rsidRPr="00294F56">
        <w:rPr>
          <w:rFonts w:ascii="Arial" w:eastAsia="Arial" w:hAnsi="Arial" w:cs="Arial"/>
          <w:b/>
          <w:i/>
          <w:spacing w:val="2"/>
          <w:w w:val="103"/>
          <w:sz w:val="16"/>
          <w:szCs w:val="16"/>
        </w:rPr>
        <w:t xml:space="preserve">or 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o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t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he</w:t>
      </w:r>
      <w:r w:rsidRPr="00294F56">
        <w:rPr>
          <w:rFonts w:ascii="Arial" w:eastAsia="Arial" w:hAnsi="Arial" w:cs="Arial"/>
          <w:b/>
          <w:i/>
          <w:sz w:val="16"/>
          <w:szCs w:val="16"/>
        </w:rPr>
        <w:t>r</w:t>
      </w:r>
      <w:r w:rsidRPr="00294F56">
        <w:rPr>
          <w:rFonts w:ascii="Arial" w:eastAsia="Arial" w:hAnsi="Arial" w:cs="Arial"/>
          <w:b/>
          <w:i/>
          <w:spacing w:val="45"/>
          <w:sz w:val="16"/>
          <w:szCs w:val="16"/>
        </w:rPr>
        <w:t xml:space="preserve"> 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pay</w:t>
      </w:r>
      <w:r w:rsidRPr="00294F56">
        <w:rPr>
          <w:rFonts w:ascii="Arial" w:eastAsia="Arial" w:hAnsi="Arial" w:cs="Arial"/>
          <w:b/>
          <w:i/>
          <w:spacing w:val="3"/>
          <w:sz w:val="16"/>
          <w:szCs w:val="16"/>
        </w:rPr>
        <w:t>m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en</w:t>
      </w:r>
      <w:r w:rsidRPr="00294F56">
        <w:rPr>
          <w:rFonts w:ascii="Arial" w:eastAsia="Arial" w:hAnsi="Arial" w:cs="Arial"/>
          <w:b/>
          <w:i/>
          <w:sz w:val="16"/>
          <w:szCs w:val="16"/>
        </w:rPr>
        <w:t xml:space="preserve">t 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i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n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f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o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r</w:t>
      </w:r>
      <w:r w:rsidRPr="00294F56">
        <w:rPr>
          <w:rFonts w:ascii="Arial" w:eastAsia="Arial" w:hAnsi="Arial" w:cs="Arial"/>
          <w:b/>
          <w:i/>
          <w:spacing w:val="3"/>
          <w:sz w:val="16"/>
          <w:szCs w:val="16"/>
        </w:rPr>
        <w:t>m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a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ti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on</w:t>
      </w:r>
      <w:r w:rsidRPr="00294F56">
        <w:rPr>
          <w:rFonts w:ascii="Arial" w:eastAsia="Arial" w:hAnsi="Arial" w:cs="Arial"/>
          <w:b/>
          <w:i/>
          <w:sz w:val="16"/>
          <w:szCs w:val="16"/>
        </w:rPr>
        <w:t xml:space="preserve">, </w:t>
      </w:r>
      <w:r w:rsidRPr="00294F56">
        <w:rPr>
          <w:rFonts w:ascii="Arial" w:eastAsia="Arial" w:hAnsi="Arial" w:cs="Arial"/>
          <w:b/>
          <w:i/>
          <w:spacing w:val="10"/>
          <w:sz w:val="16"/>
          <w:szCs w:val="16"/>
        </w:rPr>
        <w:t xml:space="preserve"> 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add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r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esse</w:t>
      </w:r>
      <w:r w:rsidRPr="00294F56">
        <w:rPr>
          <w:rFonts w:ascii="Arial" w:eastAsia="Arial" w:hAnsi="Arial" w:cs="Arial"/>
          <w:b/>
          <w:i/>
          <w:sz w:val="16"/>
          <w:szCs w:val="16"/>
        </w:rPr>
        <w:t xml:space="preserve">s </w:t>
      </w:r>
      <w:r w:rsidRPr="00294F56">
        <w:rPr>
          <w:rFonts w:ascii="Arial" w:eastAsia="Arial" w:hAnsi="Arial" w:cs="Arial"/>
          <w:b/>
          <w:i/>
          <w:spacing w:val="6"/>
          <w:sz w:val="16"/>
          <w:szCs w:val="16"/>
        </w:rPr>
        <w:t xml:space="preserve"> 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an</w:t>
      </w:r>
      <w:r w:rsidRPr="00294F56">
        <w:rPr>
          <w:rFonts w:ascii="Arial" w:eastAsia="Arial" w:hAnsi="Arial" w:cs="Arial"/>
          <w:b/>
          <w:i/>
          <w:sz w:val="16"/>
          <w:szCs w:val="16"/>
        </w:rPr>
        <w:t>d</w:t>
      </w:r>
      <w:r w:rsidRPr="00294F56">
        <w:rPr>
          <w:rFonts w:ascii="Arial" w:eastAsia="Arial" w:hAnsi="Arial" w:cs="Arial"/>
          <w:b/>
          <w:i/>
          <w:spacing w:val="41"/>
          <w:sz w:val="16"/>
          <w:szCs w:val="16"/>
        </w:rPr>
        <w:t xml:space="preserve"> 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docu</w:t>
      </w:r>
      <w:r w:rsidRPr="00294F56">
        <w:rPr>
          <w:rFonts w:ascii="Arial" w:eastAsia="Arial" w:hAnsi="Arial" w:cs="Arial"/>
          <w:b/>
          <w:i/>
          <w:spacing w:val="3"/>
          <w:sz w:val="16"/>
          <w:szCs w:val="16"/>
        </w:rPr>
        <w:t>m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en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t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a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ti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on</w:t>
      </w:r>
      <w:r w:rsidRPr="00294F56">
        <w:rPr>
          <w:rFonts w:ascii="Arial" w:eastAsia="Arial" w:hAnsi="Arial" w:cs="Arial"/>
          <w:b/>
          <w:i/>
          <w:sz w:val="16"/>
          <w:szCs w:val="16"/>
        </w:rPr>
        <w:t xml:space="preserve">. </w:t>
      </w:r>
      <w:r w:rsidRPr="00294F56">
        <w:rPr>
          <w:rFonts w:ascii="Arial" w:eastAsia="Arial" w:hAnsi="Arial" w:cs="Arial"/>
          <w:b/>
          <w:i/>
          <w:spacing w:val="19"/>
          <w:sz w:val="16"/>
          <w:szCs w:val="16"/>
        </w:rPr>
        <w:t xml:space="preserve"> </w:t>
      </w:r>
      <w:r w:rsidR="002D32D3"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O</w:t>
      </w:r>
      <w:r w:rsidR="002D32D3" w:rsidRPr="00294F56">
        <w:rPr>
          <w:rFonts w:ascii="Arial" w:eastAsia="Arial" w:hAnsi="Arial" w:cs="Arial"/>
          <w:b/>
          <w:i/>
          <w:spacing w:val="3"/>
          <w:sz w:val="16"/>
          <w:szCs w:val="16"/>
        </w:rPr>
        <w:t>m</w:t>
      </w:r>
      <w:r w:rsidR="002D32D3"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itti</w:t>
      </w:r>
      <w:r w:rsidR="002D32D3"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n</w:t>
      </w:r>
      <w:r w:rsidR="002D32D3" w:rsidRPr="00294F56">
        <w:rPr>
          <w:rFonts w:ascii="Arial" w:eastAsia="Arial" w:hAnsi="Arial" w:cs="Arial"/>
          <w:b/>
          <w:i/>
          <w:sz w:val="16"/>
          <w:szCs w:val="16"/>
        </w:rPr>
        <w:t xml:space="preserve">g </w:t>
      </w:r>
      <w:r w:rsidR="002D32D3"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this</w:t>
      </w:r>
      <w:r w:rsidRPr="00294F56">
        <w:rPr>
          <w:rFonts w:ascii="Arial" w:eastAsia="Arial" w:hAnsi="Arial" w:cs="Arial"/>
          <w:b/>
          <w:i/>
          <w:spacing w:val="41"/>
          <w:sz w:val="16"/>
          <w:szCs w:val="16"/>
        </w:rPr>
        <w:t xml:space="preserve"> </w:t>
      </w:r>
      <w:r w:rsidR="003D7A00"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i</w:t>
      </w:r>
      <w:r w:rsidR="003D7A00"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n</w:t>
      </w:r>
      <w:r w:rsidR="003D7A00"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f</w:t>
      </w:r>
      <w:r w:rsidR="003D7A00"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o</w:t>
      </w:r>
      <w:r w:rsidR="003D7A00"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r</w:t>
      </w:r>
      <w:r w:rsidR="003D7A00" w:rsidRPr="00294F56">
        <w:rPr>
          <w:rFonts w:ascii="Arial" w:eastAsia="Arial" w:hAnsi="Arial" w:cs="Arial"/>
          <w:b/>
          <w:i/>
          <w:spacing w:val="3"/>
          <w:sz w:val="16"/>
          <w:szCs w:val="16"/>
        </w:rPr>
        <w:t>m</w:t>
      </w:r>
      <w:r w:rsidR="003D7A00"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a</w:t>
      </w:r>
      <w:r w:rsidR="003D7A00"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ti</w:t>
      </w:r>
      <w:r w:rsidR="003D7A00"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o</w:t>
      </w:r>
      <w:r w:rsidR="003D7A00" w:rsidRPr="00294F56">
        <w:rPr>
          <w:rFonts w:ascii="Arial" w:eastAsia="Arial" w:hAnsi="Arial" w:cs="Arial"/>
          <w:b/>
          <w:i/>
          <w:sz w:val="16"/>
          <w:szCs w:val="16"/>
        </w:rPr>
        <w:t xml:space="preserve">n </w:t>
      </w:r>
      <w:r w:rsidR="003D7A00" w:rsidRPr="00294F56">
        <w:rPr>
          <w:rFonts w:ascii="Arial" w:eastAsia="Arial" w:hAnsi="Arial" w:cs="Arial"/>
          <w:b/>
          <w:i/>
          <w:spacing w:val="10"/>
          <w:sz w:val="16"/>
          <w:szCs w:val="16"/>
        </w:rPr>
        <w:t>or</w:t>
      </w:r>
      <w:r w:rsidRPr="00294F56">
        <w:rPr>
          <w:rFonts w:ascii="Arial" w:eastAsia="Arial" w:hAnsi="Arial" w:cs="Arial"/>
          <w:b/>
          <w:i/>
          <w:spacing w:val="36"/>
          <w:sz w:val="16"/>
          <w:szCs w:val="16"/>
        </w:rPr>
        <w:t xml:space="preserve"> 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cop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i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e</w:t>
      </w:r>
      <w:r w:rsidRPr="00294F56">
        <w:rPr>
          <w:rFonts w:ascii="Arial" w:eastAsia="Arial" w:hAnsi="Arial" w:cs="Arial"/>
          <w:b/>
          <w:i/>
          <w:sz w:val="16"/>
          <w:szCs w:val="16"/>
        </w:rPr>
        <w:t>s</w:t>
      </w:r>
      <w:r w:rsidRPr="00294F56">
        <w:rPr>
          <w:rFonts w:ascii="Arial" w:eastAsia="Arial" w:hAnsi="Arial" w:cs="Arial"/>
          <w:b/>
          <w:i/>
          <w:spacing w:val="49"/>
          <w:sz w:val="16"/>
          <w:szCs w:val="16"/>
        </w:rPr>
        <w:t xml:space="preserve"> 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o</w:t>
      </w:r>
      <w:r w:rsidRPr="00294F56">
        <w:rPr>
          <w:rFonts w:ascii="Arial" w:eastAsia="Arial" w:hAnsi="Arial" w:cs="Arial"/>
          <w:b/>
          <w:i/>
          <w:sz w:val="16"/>
          <w:szCs w:val="16"/>
        </w:rPr>
        <w:t>f</w:t>
      </w:r>
      <w:r w:rsidRPr="00294F56">
        <w:rPr>
          <w:rFonts w:ascii="Arial" w:eastAsia="Arial" w:hAnsi="Arial" w:cs="Arial"/>
          <w:b/>
          <w:i/>
          <w:spacing w:val="35"/>
          <w:sz w:val="16"/>
          <w:szCs w:val="16"/>
        </w:rPr>
        <w:t xml:space="preserve"> 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you</w:t>
      </w:r>
      <w:r w:rsidRPr="00294F56">
        <w:rPr>
          <w:rFonts w:ascii="Arial" w:eastAsia="Arial" w:hAnsi="Arial" w:cs="Arial"/>
          <w:b/>
          <w:i/>
          <w:sz w:val="16"/>
          <w:szCs w:val="16"/>
        </w:rPr>
        <w:t>r</w:t>
      </w:r>
      <w:r w:rsidRPr="00294F56">
        <w:rPr>
          <w:rFonts w:ascii="Arial" w:eastAsia="Arial" w:hAnsi="Arial" w:cs="Arial"/>
          <w:b/>
          <w:i/>
          <w:spacing w:val="43"/>
          <w:sz w:val="16"/>
          <w:szCs w:val="16"/>
        </w:rPr>
        <w:t xml:space="preserve"> </w:t>
      </w:r>
      <w:r w:rsidRPr="00294F56">
        <w:rPr>
          <w:rFonts w:ascii="Arial" w:eastAsia="Arial" w:hAnsi="Arial" w:cs="Arial"/>
          <w:b/>
          <w:i/>
          <w:spacing w:val="2"/>
          <w:w w:val="103"/>
          <w:sz w:val="16"/>
          <w:szCs w:val="16"/>
        </w:rPr>
        <w:t>b</w:t>
      </w:r>
      <w:r w:rsidRPr="00294F56">
        <w:rPr>
          <w:rFonts w:ascii="Arial" w:eastAsia="Arial" w:hAnsi="Arial" w:cs="Arial"/>
          <w:b/>
          <w:i/>
          <w:spacing w:val="1"/>
          <w:w w:val="103"/>
          <w:sz w:val="16"/>
          <w:szCs w:val="16"/>
        </w:rPr>
        <w:t>ill</w:t>
      </w:r>
      <w:r w:rsidRPr="00294F56">
        <w:rPr>
          <w:rFonts w:ascii="Arial" w:eastAsia="Arial" w:hAnsi="Arial" w:cs="Arial"/>
          <w:b/>
          <w:i/>
          <w:w w:val="103"/>
          <w:sz w:val="16"/>
          <w:szCs w:val="16"/>
        </w:rPr>
        <w:t xml:space="preserve">s 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w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il</w:t>
      </w:r>
      <w:r w:rsidRPr="00294F56">
        <w:rPr>
          <w:rFonts w:ascii="Arial" w:eastAsia="Arial" w:hAnsi="Arial" w:cs="Arial"/>
          <w:b/>
          <w:i/>
          <w:sz w:val="16"/>
          <w:szCs w:val="16"/>
        </w:rPr>
        <w:t>l</w:t>
      </w:r>
      <w:r w:rsidRPr="00294F56">
        <w:rPr>
          <w:rFonts w:ascii="Arial" w:eastAsia="Arial" w:hAnsi="Arial" w:cs="Arial"/>
          <w:b/>
          <w:i/>
          <w:spacing w:val="13"/>
          <w:sz w:val="16"/>
          <w:szCs w:val="16"/>
        </w:rPr>
        <w:t xml:space="preserve"> 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de</w:t>
      </w:r>
      <w:r w:rsidRPr="00294F56">
        <w:rPr>
          <w:rFonts w:ascii="Arial" w:eastAsia="Arial" w:hAnsi="Arial" w:cs="Arial"/>
          <w:b/>
          <w:i/>
          <w:spacing w:val="1"/>
          <w:sz w:val="16"/>
          <w:szCs w:val="16"/>
        </w:rPr>
        <w:t>l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a</w:t>
      </w:r>
      <w:r w:rsidRPr="00294F56">
        <w:rPr>
          <w:rFonts w:ascii="Arial" w:eastAsia="Arial" w:hAnsi="Arial" w:cs="Arial"/>
          <w:b/>
          <w:i/>
          <w:sz w:val="16"/>
          <w:szCs w:val="16"/>
        </w:rPr>
        <w:t>y</w:t>
      </w:r>
      <w:r w:rsidRPr="00294F56">
        <w:rPr>
          <w:rFonts w:ascii="Arial" w:eastAsia="Arial" w:hAnsi="Arial" w:cs="Arial"/>
          <w:b/>
          <w:i/>
          <w:spacing w:val="20"/>
          <w:sz w:val="16"/>
          <w:szCs w:val="16"/>
        </w:rPr>
        <w:t xml:space="preserve"> </w:t>
      </w:r>
      <w:r w:rsidRPr="00294F56">
        <w:rPr>
          <w:rFonts w:ascii="Arial" w:eastAsia="Arial" w:hAnsi="Arial" w:cs="Arial"/>
          <w:b/>
          <w:i/>
          <w:spacing w:val="2"/>
          <w:sz w:val="16"/>
          <w:szCs w:val="16"/>
        </w:rPr>
        <w:t>you</w:t>
      </w:r>
      <w:r w:rsidRPr="00294F56">
        <w:rPr>
          <w:rFonts w:ascii="Arial" w:eastAsia="Arial" w:hAnsi="Arial" w:cs="Arial"/>
          <w:b/>
          <w:i/>
          <w:sz w:val="16"/>
          <w:szCs w:val="16"/>
        </w:rPr>
        <w:t>r</w:t>
      </w:r>
      <w:r w:rsidRPr="00294F56">
        <w:rPr>
          <w:rFonts w:ascii="Arial" w:eastAsia="Arial" w:hAnsi="Arial" w:cs="Arial"/>
          <w:b/>
          <w:i/>
          <w:spacing w:val="16"/>
          <w:sz w:val="16"/>
          <w:szCs w:val="16"/>
        </w:rPr>
        <w:t xml:space="preserve"> </w:t>
      </w:r>
      <w:r w:rsidRPr="00294F56">
        <w:rPr>
          <w:rFonts w:ascii="Arial" w:eastAsia="Arial" w:hAnsi="Arial" w:cs="Arial"/>
          <w:b/>
          <w:i/>
          <w:spacing w:val="2"/>
          <w:w w:val="103"/>
          <w:sz w:val="16"/>
          <w:szCs w:val="16"/>
        </w:rPr>
        <w:t>app</w:t>
      </w:r>
      <w:r w:rsidRPr="00294F56">
        <w:rPr>
          <w:rFonts w:ascii="Arial" w:eastAsia="Arial" w:hAnsi="Arial" w:cs="Arial"/>
          <w:b/>
          <w:i/>
          <w:spacing w:val="1"/>
          <w:w w:val="103"/>
          <w:sz w:val="16"/>
          <w:szCs w:val="16"/>
        </w:rPr>
        <w:t>li</w:t>
      </w:r>
      <w:r w:rsidRPr="00294F56">
        <w:rPr>
          <w:rFonts w:ascii="Arial" w:eastAsia="Arial" w:hAnsi="Arial" w:cs="Arial"/>
          <w:b/>
          <w:i/>
          <w:spacing w:val="2"/>
          <w:w w:val="103"/>
          <w:sz w:val="16"/>
          <w:szCs w:val="16"/>
        </w:rPr>
        <w:t>ca</w:t>
      </w:r>
      <w:r w:rsidRPr="00294F56">
        <w:rPr>
          <w:rFonts w:ascii="Arial" w:eastAsia="Arial" w:hAnsi="Arial" w:cs="Arial"/>
          <w:b/>
          <w:i/>
          <w:spacing w:val="1"/>
          <w:w w:val="103"/>
          <w:sz w:val="16"/>
          <w:szCs w:val="16"/>
        </w:rPr>
        <w:t>ti</w:t>
      </w:r>
      <w:r w:rsidRPr="00294F56">
        <w:rPr>
          <w:rFonts w:ascii="Arial" w:eastAsia="Arial" w:hAnsi="Arial" w:cs="Arial"/>
          <w:b/>
          <w:i/>
          <w:spacing w:val="2"/>
          <w:w w:val="103"/>
          <w:sz w:val="16"/>
          <w:szCs w:val="16"/>
        </w:rPr>
        <w:t>on</w:t>
      </w:r>
      <w:r w:rsidRPr="00294F56">
        <w:rPr>
          <w:rFonts w:ascii="Arial" w:eastAsia="Arial" w:hAnsi="Arial" w:cs="Arial"/>
          <w:b/>
          <w:i/>
          <w:w w:val="103"/>
          <w:sz w:val="16"/>
          <w:szCs w:val="16"/>
        </w:rPr>
        <w:t>.</w:t>
      </w:r>
    </w:p>
    <w:p w14:paraId="0496FE3B" w14:textId="77777777" w:rsidR="00CE1F03" w:rsidRDefault="00CE1F03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7704"/>
      </w:tblGrid>
      <w:tr w:rsidR="00CE1F03" w14:paraId="7C277AEE" w14:textId="77777777">
        <w:trPr>
          <w:trHeight w:hRule="exact" w:val="514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3C034" w14:textId="77777777" w:rsidR="00CE1F03" w:rsidRDefault="00CE1F03">
            <w:pPr>
              <w:spacing w:before="2" w:line="140" w:lineRule="exact"/>
              <w:rPr>
                <w:sz w:val="14"/>
                <w:szCs w:val="14"/>
              </w:rPr>
            </w:pPr>
          </w:p>
          <w:p w14:paraId="38114928" w14:textId="77777777" w:rsidR="00CE1F03" w:rsidRDefault="00C82258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Vendo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r/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e</w:t>
            </w:r>
          </w:p>
        </w:tc>
        <w:tc>
          <w:tcPr>
            <w:tcW w:w="7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05B33" w14:textId="77777777" w:rsidR="00CE1F03" w:rsidRDefault="00CE1F03"/>
        </w:tc>
      </w:tr>
      <w:tr w:rsidR="00CE1F03" w14:paraId="32B095AB" w14:textId="77777777">
        <w:trPr>
          <w:trHeight w:hRule="exact" w:val="509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400A3" w14:textId="77777777" w:rsidR="00CE1F03" w:rsidRDefault="00C82258">
            <w:pPr>
              <w:spacing w:before="22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g</w:t>
            </w:r>
          </w:p>
          <w:p w14:paraId="5BB93093" w14:textId="77777777" w:rsidR="00CE1F03" w:rsidRDefault="00C82258">
            <w:pPr>
              <w:spacing w:before="12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Add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Pay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t</w:t>
            </w:r>
          </w:p>
        </w:tc>
        <w:tc>
          <w:tcPr>
            <w:tcW w:w="7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95C8E" w14:textId="77777777" w:rsidR="00CE1F03" w:rsidRDefault="00CE1F03"/>
        </w:tc>
      </w:tr>
      <w:tr w:rsidR="00CE1F03" w14:paraId="009B2A48" w14:textId="77777777">
        <w:trPr>
          <w:trHeight w:hRule="exact" w:val="475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A920B" w14:textId="77777777" w:rsidR="00CE1F03" w:rsidRDefault="00CE1F03">
            <w:pPr>
              <w:spacing w:before="8" w:line="100" w:lineRule="exact"/>
              <w:rPr>
                <w:sz w:val="11"/>
                <w:szCs w:val="11"/>
              </w:rPr>
            </w:pPr>
          </w:p>
          <w:p w14:paraId="0271906F" w14:textId="77777777" w:rsidR="00CE1F03" w:rsidRDefault="00C82258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Bas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Cove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d</w:t>
            </w:r>
          </w:p>
        </w:tc>
        <w:tc>
          <w:tcPr>
            <w:tcW w:w="7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E9D08" w14:textId="77777777" w:rsidR="00CE1F03" w:rsidRDefault="00CE1F03"/>
        </w:tc>
      </w:tr>
      <w:tr w:rsidR="00CE1F03" w14:paraId="12736634" w14:textId="77777777">
        <w:trPr>
          <w:trHeight w:hRule="exact" w:val="509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1C5A0" w14:textId="77777777" w:rsidR="00CE1F03" w:rsidRDefault="00C82258">
            <w:pPr>
              <w:spacing w:before="22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Pay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oun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t</w:t>
            </w:r>
          </w:p>
          <w:p w14:paraId="4DF7712E" w14:textId="77777777" w:rsidR="00CE1F03" w:rsidRDefault="00C82258">
            <w:pPr>
              <w:spacing w:before="12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e</w:t>
            </w:r>
          </w:p>
        </w:tc>
        <w:tc>
          <w:tcPr>
            <w:tcW w:w="7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DBFCA" w14:textId="77777777" w:rsidR="00CE1F03" w:rsidRDefault="00CE1F03"/>
        </w:tc>
      </w:tr>
      <w:tr w:rsidR="00CE1F03" w14:paraId="36AECA1A" w14:textId="77777777">
        <w:trPr>
          <w:trHeight w:hRule="exact" w:val="509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486BE" w14:textId="77777777" w:rsidR="00CE1F03" w:rsidRDefault="00C82258">
            <w:pPr>
              <w:spacing w:before="22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Accoun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or</w:t>
            </w:r>
          </w:p>
          <w:p w14:paraId="44522D85" w14:textId="77777777" w:rsidR="00CE1F03" w:rsidRDefault="00C82258">
            <w:pPr>
              <w:spacing w:before="12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tif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n</w:t>
            </w:r>
          </w:p>
        </w:tc>
        <w:tc>
          <w:tcPr>
            <w:tcW w:w="7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922F5" w14:textId="77777777" w:rsidR="00CE1F03" w:rsidRDefault="00CE1F03"/>
        </w:tc>
      </w:tr>
    </w:tbl>
    <w:p w14:paraId="6A8C0AA7" w14:textId="77777777" w:rsidR="00CE1F03" w:rsidRDefault="00CE1F03">
      <w:pPr>
        <w:spacing w:before="10" w:line="60" w:lineRule="exact"/>
        <w:rPr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7704"/>
      </w:tblGrid>
      <w:tr w:rsidR="00CE1F03" w14:paraId="5201C8DC" w14:textId="77777777">
        <w:trPr>
          <w:trHeight w:hRule="exact" w:val="509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1A640" w14:textId="77777777" w:rsidR="00CE1F03" w:rsidRDefault="00CE1F03">
            <w:pPr>
              <w:spacing w:before="8" w:line="120" w:lineRule="exact"/>
              <w:rPr>
                <w:sz w:val="13"/>
                <w:szCs w:val="13"/>
              </w:rPr>
            </w:pPr>
          </w:p>
          <w:p w14:paraId="1DD3A936" w14:textId="77777777" w:rsidR="00CE1F03" w:rsidRDefault="00C82258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Vendo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r/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e</w:t>
            </w:r>
          </w:p>
        </w:tc>
        <w:tc>
          <w:tcPr>
            <w:tcW w:w="7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F4CCA" w14:textId="77777777" w:rsidR="00CE1F03" w:rsidRDefault="00CE1F03"/>
        </w:tc>
      </w:tr>
      <w:tr w:rsidR="00CE1F03" w14:paraId="580B3464" w14:textId="77777777">
        <w:trPr>
          <w:trHeight w:hRule="exact" w:val="509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373D8" w14:textId="77777777" w:rsidR="00CE1F03" w:rsidRDefault="00C82258">
            <w:pPr>
              <w:spacing w:before="22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g</w:t>
            </w:r>
          </w:p>
          <w:p w14:paraId="32FFE9BB" w14:textId="77777777" w:rsidR="00CE1F03" w:rsidRDefault="00C82258">
            <w:pPr>
              <w:spacing w:before="12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Add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Pay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t</w:t>
            </w:r>
          </w:p>
        </w:tc>
        <w:tc>
          <w:tcPr>
            <w:tcW w:w="7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6709F" w14:textId="77777777" w:rsidR="00CE1F03" w:rsidRDefault="00CE1F03"/>
        </w:tc>
      </w:tr>
      <w:tr w:rsidR="00CE1F03" w14:paraId="46F5FA7A" w14:textId="77777777">
        <w:trPr>
          <w:trHeight w:hRule="exact" w:val="480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5B5BF" w14:textId="77777777" w:rsidR="00CE1F03" w:rsidRDefault="00CE1F03">
            <w:pPr>
              <w:spacing w:before="3" w:line="120" w:lineRule="exact"/>
              <w:rPr>
                <w:sz w:val="12"/>
                <w:szCs w:val="12"/>
              </w:rPr>
            </w:pPr>
          </w:p>
          <w:p w14:paraId="477A3CEC" w14:textId="77777777" w:rsidR="00CE1F03" w:rsidRDefault="00C82258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Bas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Cove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d</w:t>
            </w:r>
          </w:p>
        </w:tc>
        <w:tc>
          <w:tcPr>
            <w:tcW w:w="7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01016" w14:textId="77777777" w:rsidR="00CE1F03" w:rsidRDefault="00CE1F03"/>
        </w:tc>
      </w:tr>
      <w:tr w:rsidR="00CE1F03" w14:paraId="3D1EDD9F" w14:textId="77777777">
        <w:trPr>
          <w:trHeight w:hRule="exact" w:val="509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6F608" w14:textId="77777777" w:rsidR="00CE1F03" w:rsidRDefault="00C82258">
            <w:pPr>
              <w:spacing w:before="22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Pay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oun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t</w:t>
            </w:r>
          </w:p>
          <w:p w14:paraId="6B697755" w14:textId="77777777" w:rsidR="00CE1F03" w:rsidRDefault="00C82258">
            <w:pPr>
              <w:spacing w:before="12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e</w:t>
            </w:r>
          </w:p>
        </w:tc>
        <w:tc>
          <w:tcPr>
            <w:tcW w:w="7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3DD55" w14:textId="77777777" w:rsidR="00CE1F03" w:rsidRDefault="00CE1F03"/>
        </w:tc>
      </w:tr>
      <w:tr w:rsidR="00CE1F03" w14:paraId="4BF46D96" w14:textId="77777777">
        <w:trPr>
          <w:trHeight w:hRule="exact" w:val="509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8EB23" w14:textId="77777777" w:rsidR="00CE1F03" w:rsidRDefault="00C82258">
            <w:pPr>
              <w:spacing w:before="22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Accoun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or</w:t>
            </w:r>
          </w:p>
          <w:p w14:paraId="10D17768" w14:textId="77777777" w:rsidR="00CE1F03" w:rsidRDefault="00C82258">
            <w:pPr>
              <w:spacing w:before="12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tif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n</w:t>
            </w:r>
          </w:p>
        </w:tc>
        <w:tc>
          <w:tcPr>
            <w:tcW w:w="7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E9484" w14:textId="77777777" w:rsidR="00CE1F03" w:rsidRDefault="00CE1F03"/>
        </w:tc>
      </w:tr>
    </w:tbl>
    <w:p w14:paraId="7B1CE0F7" w14:textId="77777777" w:rsidR="00CE1F03" w:rsidRDefault="00CE1F03">
      <w:pPr>
        <w:spacing w:before="10" w:line="60" w:lineRule="exact"/>
        <w:rPr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7704"/>
      </w:tblGrid>
      <w:tr w:rsidR="00CE1F03" w14:paraId="3C2ADE1A" w14:textId="77777777">
        <w:trPr>
          <w:trHeight w:hRule="exact" w:val="509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5CE4" w14:textId="77777777" w:rsidR="00CE1F03" w:rsidRDefault="00CE1F03">
            <w:pPr>
              <w:spacing w:before="8" w:line="120" w:lineRule="exact"/>
              <w:rPr>
                <w:sz w:val="13"/>
                <w:szCs w:val="13"/>
              </w:rPr>
            </w:pPr>
          </w:p>
          <w:p w14:paraId="02CB65BB" w14:textId="77777777" w:rsidR="00CE1F03" w:rsidRDefault="00C82258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Vendo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r/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e</w:t>
            </w:r>
          </w:p>
        </w:tc>
        <w:tc>
          <w:tcPr>
            <w:tcW w:w="7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A74AD" w14:textId="77777777" w:rsidR="00CE1F03" w:rsidRDefault="00CE1F03"/>
        </w:tc>
      </w:tr>
      <w:tr w:rsidR="00CE1F03" w14:paraId="4CC190B8" w14:textId="77777777">
        <w:trPr>
          <w:trHeight w:hRule="exact" w:val="509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76057" w14:textId="77777777" w:rsidR="00CE1F03" w:rsidRDefault="00C82258">
            <w:pPr>
              <w:spacing w:before="22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g</w:t>
            </w:r>
          </w:p>
          <w:p w14:paraId="7157BBB9" w14:textId="77777777" w:rsidR="00CE1F03" w:rsidRDefault="00C82258">
            <w:pPr>
              <w:spacing w:before="12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Add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Pay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t</w:t>
            </w:r>
          </w:p>
        </w:tc>
        <w:tc>
          <w:tcPr>
            <w:tcW w:w="7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9AB68" w14:textId="77777777" w:rsidR="00CE1F03" w:rsidRDefault="00CE1F03"/>
        </w:tc>
      </w:tr>
      <w:tr w:rsidR="00CE1F03" w14:paraId="6FB345D6" w14:textId="77777777">
        <w:trPr>
          <w:trHeight w:hRule="exact" w:val="480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9B7D0" w14:textId="77777777" w:rsidR="00CE1F03" w:rsidRDefault="00CE1F03">
            <w:pPr>
              <w:spacing w:before="3" w:line="120" w:lineRule="exact"/>
              <w:rPr>
                <w:sz w:val="12"/>
                <w:szCs w:val="12"/>
              </w:rPr>
            </w:pPr>
          </w:p>
          <w:p w14:paraId="136D7FA8" w14:textId="77777777" w:rsidR="00CE1F03" w:rsidRDefault="00C82258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Bas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Cove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d</w:t>
            </w:r>
          </w:p>
        </w:tc>
        <w:tc>
          <w:tcPr>
            <w:tcW w:w="7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70261" w14:textId="77777777" w:rsidR="00CE1F03" w:rsidRDefault="00CE1F03"/>
        </w:tc>
      </w:tr>
      <w:tr w:rsidR="00CE1F03" w14:paraId="761E7ADA" w14:textId="77777777">
        <w:trPr>
          <w:trHeight w:hRule="exact" w:val="509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B13A9" w14:textId="77777777" w:rsidR="00CE1F03" w:rsidRDefault="00C82258">
            <w:pPr>
              <w:spacing w:before="22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Pay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oun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t</w:t>
            </w:r>
          </w:p>
          <w:p w14:paraId="317E0A0B" w14:textId="77777777" w:rsidR="00CE1F03" w:rsidRDefault="00C82258">
            <w:pPr>
              <w:spacing w:before="12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e</w:t>
            </w:r>
          </w:p>
        </w:tc>
        <w:tc>
          <w:tcPr>
            <w:tcW w:w="7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4250F" w14:textId="77777777" w:rsidR="00CE1F03" w:rsidRDefault="00CE1F03"/>
        </w:tc>
      </w:tr>
      <w:tr w:rsidR="00CE1F03" w14:paraId="61B9AD19" w14:textId="77777777">
        <w:trPr>
          <w:trHeight w:hRule="exact" w:val="509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BE533" w14:textId="77777777" w:rsidR="00CE1F03" w:rsidRDefault="00C82258">
            <w:pPr>
              <w:spacing w:before="22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Accoun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or</w:t>
            </w:r>
          </w:p>
          <w:p w14:paraId="02748D81" w14:textId="77777777" w:rsidR="00CE1F03" w:rsidRDefault="00C82258">
            <w:pPr>
              <w:spacing w:before="12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tif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n</w:t>
            </w:r>
          </w:p>
        </w:tc>
        <w:tc>
          <w:tcPr>
            <w:tcW w:w="7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53546" w14:textId="77777777" w:rsidR="00CE1F03" w:rsidRDefault="00CE1F03"/>
        </w:tc>
      </w:tr>
    </w:tbl>
    <w:p w14:paraId="2B3293CA" w14:textId="77777777" w:rsidR="00CE1F03" w:rsidRDefault="00CE1F03">
      <w:pPr>
        <w:sectPr w:rsidR="00CE1F03">
          <w:type w:val="continuous"/>
          <w:pgSz w:w="12240" w:h="15840"/>
          <w:pgMar w:top="500" w:right="460" w:bottom="280" w:left="460" w:header="720" w:footer="720" w:gutter="0"/>
          <w:cols w:space="720"/>
        </w:sectPr>
      </w:pPr>
    </w:p>
    <w:p w14:paraId="4E5C81F3" w14:textId="77777777" w:rsidR="00CE1F03" w:rsidRDefault="00E257B5">
      <w:pPr>
        <w:spacing w:before="9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8C44D67" wp14:editId="7DDA494C">
                <wp:simplePos x="0" y="0"/>
                <wp:positionH relativeFrom="page">
                  <wp:posOffset>292100</wp:posOffset>
                </wp:positionH>
                <wp:positionV relativeFrom="page">
                  <wp:posOffset>2611755</wp:posOffset>
                </wp:positionV>
                <wp:extent cx="7188200" cy="220980"/>
                <wp:effectExtent l="6350" t="1905" r="6350" b="571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0" cy="220980"/>
                          <a:chOff x="460" y="4113"/>
                          <a:chExt cx="11320" cy="348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70" y="4128"/>
                            <a:ext cx="11299" cy="317"/>
                          </a:xfrm>
                          <a:custGeom>
                            <a:avLst/>
                            <a:gdLst>
                              <a:gd name="T0" fmla="+- 0 470 470"/>
                              <a:gd name="T1" fmla="*/ T0 w 11299"/>
                              <a:gd name="T2" fmla="+- 0 4128 4128"/>
                              <a:gd name="T3" fmla="*/ 4128 h 317"/>
                              <a:gd name="T4" fmla="+- 0 470 470"/>
                              <a:gd name="T5" fmla="*/ T4 w 11299"/>
                              <a:gd name="T6" fmla="+- 0 4445 4128"/>
                              <a:gd name="T7" fmla="*/ 4445 h 317"/>
                              <a:gd name="T8" fmla="+- 0 11770 470"/>
                              <a:gd name="T9" fmla="*/ T8 w 11299"/>
                              <a:gd name="T10" fmla="+- 0 4445 4128"/>
                              <a:gd name="T11" fmla="*/ 4445 h 317"/>
                              <a:gd name="T12" fmla="+- 0 11770 470"/>
                              <a:gd name="T13" fmla="*/ T12 w 11299"/>
                              <a:gd name="T14" fmla="+- 0 4128 4128"/>
                              <a:gd name="T15" fmla="*/ 4128 h 317"/>
                              <a:gd name="T16" fmla="+- 0 470 470"/>
                              <a:gd name="T17" fmla="*/ T16 w 11299"/>
                              <a:gd name="T18" fmla="+- 0 4128 4128"/>
                              <a:gd name="T19" fmla="*/ 412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99" h="317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  <a:lnTo>
                                  <a:pt x="11300" y="317"/>
                                </a:lnTo>
                                <a:lnTo>
                                  <a:pt x="11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470" y="4123"/>
                            <a:ext cx="11299" cy="0"/>
                          </a:xfrm>
                          <a:custGeom>
                            <a:avLst/>
                            <a:gdLst>
                              <a:gd name="T0" fmla="+- 0 470 470"/>
                              <a:gd name="T1" fmla="*/ T0 w 11299"/>
                              <a:gd name="T2" fmla="+- 0 11770 470"/>
                              <a:gd name="T3" fmla="*/ T2 w 11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99">
                                <a:moveTo>
                                  <a:pt x="0" y="0"/>
                                </a:moveTo>
                                <a:lnTo>
                                  <a:pt x="113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470" y="4450"/>
                            <a:ext cx="11299" cy="0"/>
                          </a:xfrm>
                          <a:custGeom>
                            <a:avLst/>
                            <a:gdLst>
                              <a:gd name="T0" fmla="+- 0 470 470"/>
                              <a:gd name="T1" fmla="*/ T0 w 11299"/>
                              <a:gd name="T2" fmla="+- 0 11770 470"/>
                              <a:gd name="T3" fmla="*/ T2 w 11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99">
                                <a:moveTo>
                                  <a:pt x="0" y="0"/>
                                </a:moveTo>
                                <a:lnTo>
                                  <a:pt x="113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66" y="4118"/>
                            <a:ext cx="0" cy="336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4118 h 336"/>
                              <a:gd name="T2" fmla="+- 0 4454 4118"/>
                              <a:gd name="T3" fmla="*/ 4454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774" y="4118"/>
                            <a:ext cx="0" cy="336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4118 h 336"/>
                              <a:gd name="T2" fmla="+- 0 4454 4118"/>
                              <a:gd name="T3" fmla="*/ 4454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39A4588A" id="Group 2" o:spid="_x0000_s1026" style="position:absolute;margin-left:23pt;margin-top:205.65pt;width:566pt;height:17.4pt;z-index:-251648512;mso-position-horizontal-relative:page;mso-position-vertical-relative:page" coordorigin="460,4113" coordsize="113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">
                <v:shape id="Freeform 7" o:spid="_x0000_s1027" style="position:absolute;left:470;top:4128;width:11299;height:317;visibility:visible;mso-wrap-style:square;v-text-anchor:top" coordsize="112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" path="m,l,317r11300,l11300,,,xe" fillcolor="#feff98" stroked="f">
                  <v:path arrowok="t" o:connecttype="custom" o:connectlocs="0,4128;0,4445;11300,4445;11300,4128;0,4128" o:connectangles="0,0,0,0,0"/>
                </v:shape>
                <v:shape id="Freeform 6" o:spid="_x0000_s1028" style="position:absolute;left:470;top:4123;width:11299;height:0;visibility:visible;mso-wrap-style:square;v-text-anchor:top" coordsize="11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" path="m,l11300,e" filled="f" strokeweight=".58pt">
                  <v:path arrowok="t" o:connecttype="custom" o:connectlocs="0,0;11300,0" o:connectangles="0,0"/>
                </v:shape>
                <v:shape id="Freeform 5" o:spid="_x0000_s1029" style="position:absolute;left:470;top:4450;width:11299;height:0;visibility:visible;mso-wrap-style:square;v-text-anchor:top" coordsize="11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" path="m,l11300,e" filled="f" strokeweight=".58pt">
                  <v:path arrowok="t" o:connecttype="custom" o:connectlocs="0,0;11300,0" o:connectangles="0,0"/>
                </v:shape>
                <v:shape id="Freeform 4" o:spid="_x0000_s1030" style="position:absolute;left:466;top:4118;width:0;height:336;visibility:visible;mso-wrap-style:square;v-text-anchor:top" coordsize="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" path="m,l,336e" filled="f" strokeweight=".58pt">
                  <v:path arrowok="t" o:connecttype="custom" o:connectlocs="0,4118;0,4454" o:connectangles="0,0"/>
                </v:shape>
                <v:shape id="Freeform 3" o:spid="_x0000_s1031" style="position:absolute;left:11774;top:4118;width:0;height:336;visibility:visible;mso-wrap-style:square;v-text-anchor:top" coordsize="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" path="m,l,336e" filled="f" strokeweight=".58pt">
                  <v:path arrowok="t" o:connecttype="custom" o:connectlocs="0,4118;0,4454" o:connectangles="0,0"/>
                </v:shape>
                <w10:wrap anchorx="page" anchory="page"/>
              </v:group>
            </w:pict>
          </mc:Fallback>
        </mc:AlternateContent>
      </w:r>
    </w:p>
    <w:p w14:paraId="4DF231C0" w14:textId="77777777" w:rsidR="00CE1F03" w:rsidRDefault="00C82258">
      <w:pPr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Application Checklist:</w:t>
      </w:r>
    </w:p>
    <w:p w14:paraId="5F6B70DC" w14:textId="77777777" w:rsidR="00CE1F03" w:rsidRDefault="00CE1F03">
      <w:pPr>
        <w:spacing w:before="5" w:line="280" w:lineRule="exact"/>
        <w:rPr>
          <w:sz w:val="28"/>
          <w:szCs w:val="28"/>
        </w:rPr>
      </w:pPr>
    </w:p>
    <w:p w14:paraId="37D58728" w14:textId="77777777" w:rsidR="00CE1F03" w:rsidRDefault="00C82258">
      <w:pPr>
        <w:ind w:left="1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EE4F6D"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 w:rsidR="00EE4F6D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="00EE4F6D"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 w:rsidR="00EE4F6D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="00EE4F6D"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 w:rsidR="00EE4F6D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EE4F6D">
        <w:rPr>
          <w:rFonts w:ascii="Arial" w:eastAsia="Arial" w:hAnsi="Arial" w:cs="Arial"/>
          <w:spacing w:val="2"/>
          <w:w w:val="102"/>
          <w:sz w:val="21"/>
          <w:szCs w:val="21"/>
        </w:rPr>
        <w:t>ng</w:t>
      </w:r>
      <w:r w:rsidR="00EE4F6D">
        <w:rPr>
          <w:rFonts w:ascii="Arial" w:eastAsia="Arial" w:hAnsi="Arial" w:cs="Arial"/>
          <w:w w:val="103"/>
          <w:sz w:val="21"/>
          <w:szCs w:val="21"/>
        </w:rPr>
        <w:t>?</w:t>
      </w:r>
    </w:p>
    <w:p w14:paraId="15AEDE34" w14:textId="77777777" w:rsidR="00CE1F03" w:rsidRDefault="00CE1F03">
      <w:pPr>
        <w:spacing w:before="3" w:line="240" w:lineRule="exact"/>
        <w:rPr>
          <w:sz w:val="24"/>
          <w:szCs w:val="24"/>
        </w:rPr>
      </w:pPr>
    </w:p>
    <w:p w14:paraId="708F2E1B" w14:textId="77777777" w:rsidR="00CE1F03" w:rsidRDefault="00C82258">
      <w:pPr>
        <w:ind w:left="47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w w:val="51"/>
          <w:sz w:val="21"/>
          <w:szCs w:val="21"/>
        </w:rPr>
        <w:t></w:t>
      </w:r>
      <w:r>
        <w:rPr>
          <w:rFonts w:ascii="Wingdings" w:eastAsia="Wingdings" w:hAnsi="Wingdings" w:cs="Wingdings"/>
          <w:w w:val="51"/>
          <w:sz w:val="21"/>
          <w:szCs w:val="21"/>
        </w:rPr>
        <w:t></w:t>
      </w:r>
      <w:r>
        <w:rPr>
          <w:w w:val="51"/>
          <w:sz w:val="21"/>
          <w:szCs w:val="21"/>
        </w:rPr>
        <w:t xml:space="preserve">      </w:t>
      </w:r>
      <w:r>
        <w:rPr>
          <w:spacing w:val="3"/>
          <w:w w:val="5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proofErr w:type="gramEnd"/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qua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w w:val="102"/>
          <w:sz w:val="21"/>
          <w:szCs w:val="21"/>
        </w:rPr>
        <w:t>y</w:t>
      </w:r>
    </w:p>
    <w:p w14:paraId="3FE8AB02" w14:textId="77777777" w:rsidR="00CE1F03" w:rsidRDefault="00C82258">
      <w:pPr>
        <w:spacing w:before="13"/>
        <w:ind w:left="47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w w:val="51"/>
          <w:sz w:val="21"/>
          <w:szCs w:val="21"/>
        </w:rPr>
        <w:t></w:t>
      </w:r>
      <w:r>
        <w:rPr>
          <w:rFonts w:ascii="Wingdings" w:eastAsia="Wingdings" w:hAnsi="Wingdings" w:cs="Wingdings"/>
          <w:w w:val="51"/>
          <w:sz w:val="21"/>
          <w:szCs w:val="21"/>
        </w:rPr>
        <w:t></w:t>
      </w:r>
      <w:r>
        <w:rPr>
          <w:w w:val="51"/>
          <w:sz w:val="21"/>
          <w:szCs w:val="21"/>
        </w:rPr>
        <w:t xml:space="preserve">      </w:t>
      </w:r>
      <w:r>
        <w:rPr>
          <w:spacing w:val="3"/>
          <w:w w:val="5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A</w:t>
      </w:r>
      <w:proofErr w:type="gramEnd"/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cop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pays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pay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rif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oy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14:paraId="5BF54677" w14:textId="77777777" w:rsidR="00CE1F03" w:rsidRDefault="00C82258">
      <w:pPr>
        <w:spacing w:before="8"/>
        <w:ind w:left="47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w w:val="51"/>
          <w:sz w:val="21"/>
          <w:szCs w:val="21"/>
        </w:rPr>
        <w:t></w:t>
      </w:r>
      <w:r>
        <w:rPr>
          <w:rFonts w:ascii="Wingdings" w:eastAsia="Wingdings" w:hAnsi="Wingdings" w:cs="Wingdings"/>
          <w:w w:val="51"/>
          <w:sz w:val="21"/>
          <w:szCs w:val="21"/>
        </w:rPr>
        <w:t></w:t>
      </w:r>
      <w:r>
        <w:rPr>
          <w:w w:val="51"/>
          <w:sz w:val="21"/>
          <w:szCs w:val="21"/>
        </w:rPr>
        <w:t xml:space="preserve">      </w:t>
      </w:r>
      <w:r>
        <w:rPr>
          <w:spacing w:val="3"/>
          <w:w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app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</w:p>
    <w:p w14:paraId="6B9D1BCB" w14:textId="77777777" w:rsidR="00CE1F03" w:rsidRDefault="00C82258">
      <w:pPr>
        <w:spacing w:before="13"/>
        <w:ind w:left="47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w w:val="51"/>
          <w:sz w:val="21"/>
          <w:szCs w:val="21"/>
        </w:rPr>
        <w:t></w:t>
      </w:r>
      <w:r>
        <w:rPr>
          <w:rFonts w:ascii="Wingdings" w:eastAsia="Wingdings" w:hAnsi="Wingdings" w:cs="Wingdings"/>
          <w:w w:val="51"/>
          <w:sz w:val="21"/>
          <w:szCs w:val="21"/>
        </w:rPr>
        <w:t></w:t>
      </w:r>
      <w:r>
        <w:rPr>
          <w:w w:val="51"/>
          <w:sz w:val="21"/>
          <w:szCs w:val="21"/>
        </w:rPr>
        <w:t xml:space="preserve">      </w:t>
      </w:r>
      <w:r>
        <w:rPr>
          <w:spacing w:val="3"/>
          <w:w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hec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am</w:t>
      </w:r>
    </w:p>
    <w:p w14:paraId="05402F6A" w14:textId="77777777" w:rsidR="00CE1F03" w:rsidRDefault="00C82258">
      <w:pPr>
        <w:spacing w:before="13"/>
        <w:ind w:left="47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w w:val="51"/>
          <w:sz w:val="21"/>
          <w:szCs w:val="21"/>
        </w:rPr>
        <w:t></w:t>
      </w:r>
      <w:r>
        <w:rPr>
          <w:rFonts w:ascii="Wingdings" w:eastAsia="Wingdings" w:hAnsi="Wingdings" w:cs="Wingdings"/>
          <w:w w:val="51"/>
          <w:sz w:val="21"/>
          <w:szCs w:val="21"/>
        </w:rPr>
        <w:t></w:t>
      </w:r>
      <w:r>
        <w:rPr>
          <w:w w:val="51"/>
          <w:sz w:val="21"/>
          <w:szCs w:val="21"/>
        </w:rPr>
        <w:t xml:space="preserve">      </w:t>
      </w:r>
      <w:r>
        <w:rPr>
          <w:spacing w:val="3"/>
          <w:w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pag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14:paraId="0A67A1F2" w14:textId="77777777" w:rsidR="00CE1F03" w:rsidRDefault="00C82258">
      <w:pPr>
        <w:spacing w:before="13"/>
        <w:ind w:left="47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w w:val="51"/>
          <w:sz w:val="21"/>
          <w:szCs w:val="21"/>
        </w:rPr>
        <w:t></w:t>
      </w:r>
      <w:r>
        <w:rPr>
          <w:rFonts w:ascii="Wingdings" w:eastAsia="Wingdings" w:hAnsi="Wingdings" w:cs="Wingdings"/>
          <w:w w:val="51"/>
          <w:sz w:val="21"/>
          <w:szCs w:val="21"/>
        </w:rPr>
        <w:t></w:t>
      </w:r>
      <w:r>
        <w:rPr>
          <w:w w:val="51"/>
          <w:sz w:val="21"/>
          <w:szCs w:val="21"/>
        </w:rPr>
        <w:t xml:space="preserve">      </w:t>
      </w:r>
      <w:r>
        <w:rPr>
          <w:spacing w:val="3"/>
          <w:w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ill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gag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ent</w:t>
      </w:r>
    </w:p>
    <w:p w14:paraId="44BC6960" w14:textId="77777777" w:rsidR="00CE1F03" w:rsidRDefault="00C82258">
      <w:pPr>
        <w:spacing w:before="8" w:line="220" w:lineRule="exact"/>
        <w:ind w:left="476"/>
        <w:rPr>
          <w:rFonts w:ascii="Arial" w:eastAsia="Arial" w:hAnsi="Arial" w:cs="Arial"/>
          <w:sz w:val="21"/>
          <w:szCs w:val="21"/>
        </w:rPr>
      </w:pPr>
      <w:r>
        <w:rPr>
          <w:rFonts w:ascii="Wingdings" w:eastAsia="Wingdings" w:hAnsi="Wingdings" w:cs="Wingdings"/>
          <w:w w:val="51"/>
          <w:position w:val="-1"/>
          <w:sz w:val="21"/>
          <w:szCs w:val="21"/>
        </w:rPr>
        <w:t></w:t>
      </w:r>
      <w:r>
        <w:rPr>
          <w:rFonts w:ascii="Wingdings" w:eastAsia="Wingdings" w:hAnsi="Wingdings" w:cs="Wingdings"/>
          <w:w w:val="51"/>
          <w:position w:val="-1"/>
          <w:sz w:val="21"/>
          <w:szCs w:val="21"/>
        </w:rPr>
        <w:t></w:t>
      </w:r>
      <w:r>
        <w:rPr>
          <w:w w:val="51"/>
          <w:position w:val="-1"/>
          <w:sz w:val="21"/>
          <w:szCs w:val="21"/>
        </w:rPr>
        <w:t xml:space="preserve">      </w:t>
      </w:r>
      <w:r>
        <w:rPr>
          <w:spacing w:val="3"/>
          <w:w w:val="5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nc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ud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equ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2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docu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3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(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ed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,</w:t>
      </w:r>
      <w:r>
        <w:rPr>
          <w:rFonts w:ascii="Arial" w:eastAsia="Arial" w:hAnsi="Arial" w:cs="Arial"/>
          <w:spacing w:val="2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po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&amp;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fir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epo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>
        <w:rPr>
          <w:rFonts w:ascii="Arial" w:eastAsia="Arial" w:hAnsi="Arial" w:cs="Arial"/>
          <w:position w:val="-1"/>
          <w:sz w:val="21"/>
          <w:szCs w:val="21"/>
        </w:rPr>
        <w:t>,</w:t>
      </w:r>
      <w:r>
        <w:rPr>
          <w:rFonts w:ascii="Arial" w:eastAsia="Arial" w:hAnsi="Arial" w:cs="Arial"/>
          <w:spacing w:val="1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ob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ua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es</w:t>
      </w:r>
      <w:r>
        <w:rPr>
          <w:rFonts w:ascii="Arial" w:eastAsia="Arial" w:hAnsi="Arial" w:cs="Arial"/>
          <w:position w:val="-1"/>
          <w:sz w:val="21"/>
          <w:szCs w:val="21"/>
        </w:rPr>
        <w:t>,</w:t>
      </w:r>
      <w:r>
        <w:rPr>
          <w:rFonts w:ascii="Arial" w:eastAsia="Arial" w:hAnsi="Arial" w:cs="Arial"/>
          <w:spacing w:val="24"/>
          <w:position w:val="-1"/>
          <w:sz w:val="21"/>
          <w:szCs w:val="21"/>
        </w:rPr>
        <w:t xml:space="preserve"> </w:t>
      </w:r>
      <w:r w:rsidR="003D7A00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 w:rsidR="003D7A00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</w:t>
      </w:r>
      <w:r w:rsidR="003D7A00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c.</w:t>
      </w:r>
      <w:r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…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)</w:t>
      </w:r>
    </w:p>
    <w:p w14:paraId="0B236504" w14:textId="77777777" w:rsidR="00CE1F03" w:rsidRDefault="00CE1F03">
      <w:pPr>
        <w:spacing w:before="17" w:line="220" w:lineRule="exact"/>
        <w:rPr>
          <w:sz w:val="22"/>
          <w:szCs w:val="22"/>
        </w:rPr>
      </w:pPr>
    </w:p>
    <w:p w14:paraId="67E6F576" w14:textId="77777777" w:rsidR="00CE1F03" w:rsidRDefault="00C82258">
      <w:pPr>
        <w:spacing w:before="29" w:line="260" w:lineRule="exact"/>
        <w:ind w:left="28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SECTION E: DECLARATIONS AND AGREEMENT</w:t>
      </w:r>
    </w:p>
    <w:p w14:paraId="226393C0" w14:textId="77777777" w:rsidR="00CE1F03" w:rsidRDefault="00CE1F03">
      <w:pPr>
        <w:spacing w:before="14" w:line="220" w:lineRule="exact"/>
        <w:rPr>
          <w:sz w:val="22"/>
          <w:szCs w:val="22"/>
        </w:rPr>
      </w:pPr>
    </w:p>
    <w:p w14:paraId="6127E518" w14:textId="77777777" w:rsidR="00CE1F03" w:rsidRDefault="00C82258">
      <w:pPr>
        <w:spacing w:before="41" w:line="253" w:lineRule="auto"/>
        <w:ind w:left="116" w:right="8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oye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titl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Fun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becaus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of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Fund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oye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nanc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docu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528CBA56" w14:textId="77777777" w:rsidR="00CE1F03" w:rsidRDefault="00CE1F03">
      <w:pPr>
        <w:spacing w:before="6" w:line="220" w:lineRule="exact"/>
        <w:rPr>
          <w:sz w:val="22"/>
          <w:szCs w:val="22"/>
        </w:rPr>
      </w:pPr>
    </w:p>
    <w:p w14:paraId="7BD54F4D" w14:textId="4E034A77" w:rsidR="00CE1F03" w:rsidRDefault="00C82258">
      <w:pPr>
        <w:spacing w:line="253" w:lineRule="auto"/>
        <w:ind w:left="116" w:right="8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anne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227CCE">
        <w:rPr>
          <w:rFonts w:ascii="Arial" w:eastAsia="Arial" w:hAnsi="Arial" w:cs="Arial"/>
          <w:spacing w:val="2"/>
          <w:sz w:val="19"/>
          <w:szCs w:val="19"/>
        </w:rPr>
        <w:t>United Way of Greater St. Louis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howeve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-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0E7F54">
        <w:rPr>
          <w:rFonts w:ascii="Arial" w:eastAsia="Arial" w:hAnsi="Arial" w:cs="Arial"/>
          <w:spacing w:val="10"/>
          <w:sz w:val="19"/>
          <w:szCs w:val="19"/>
        </w:rPr>
        <w:t>Bi-State</w:t>
      </w:r>
      <w:r w:rsidR="003C1519">
        <w:rPr>
          <w:rFonts w:ascii="Arial" w:eastAsia="Arial" w:hAnsi="Arial" w:cs="Arial"/>
          <w:spacing w:val="10"/>
          <w:sz w:val="19"/>
          <w:szCs w:val="19"/>
        </w:rPr>
        <w:t xml:space="preserve"> Development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od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bas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415049EA" w14:textId="77777777" w:rsidR="00CE1F03" w:rsidRDefault="00CE1F03">
      <w:pPr>
        <w:spacing w:before="11" w:line="220" w:lineRule="exact"/>
        <w:rPr>
          <w:sz w:val="22"/>
          <w:szCs w:val="22"/>
        </w:rPr>
      </w:pPr>
    </w:p>
    <w:p w14:paraId="4030631C" w14:textId="29BE78D1" w:rsidR="00CE1F03" w:rsidRDefault="00C82258">
      <w:pPr>
        <w:spacing w:line="253" w:lineRule="auto"/>
        <w:ind w:left="116" w:right="8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oyee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2"/>
          <w:sz w:val="19"/>
          <w:szCs w:val="19"/>
        </w:rPr>
        <w:t>gence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f </w:t>
      </w:r>
      <w:r w:rsidR="002D32D3">
        <w:rPr>
          <w:rFonts w:ascii="Arial" w:eastAsia="Arial" w:hAnsi="Arial" w:cs="Arial"/>
          <w:spacing w:val="2"/>
          <w:sz w:val="19"/>
          <w:szCs w:val="19"/>
        </w:rPr>
        <w:t>United Way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scove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gh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0E7F54">
        <w:rPr>
          <w:rFonts w:ascii="Arial" w:eastAsia="Arial" w:hAnsi="Arial" w:cs="Arial"/>
          <w:spacing w:val="21"/>
          <w:sz w:val="19"/>
          <w:szCs w:val="19"/>
        </w:rPr>
        <w:t>Bi-State</w:t>
      </w:r>
      <w:r w:rsidR="003C1519">
        <w:rPr>
          <w:rFonts w:ascii="Arial" w:eastAsia="Arial" w:hAnsi="Arial" w:cs="Arial"/>
          <w:spacing w:val="21"/>
          <w:sz w:val="19"/>
          <w:szCs w:val="19"/>
        </w:rPr>
        <w:t xml:space="preserve"> Development</w:t>
      </w:r>
      <w:r>
        <w:rPr>
          <w:rFonts w:ascii="Arial" w:eastAsia="Arial" w:hAnsi="Arial" w:cs="Arial"/>
          <w:w w:val="103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duc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0E7F54">
        <w:rPr>
          <w:rFonts w:ascii="Arial" w:eastAsia="Arial" w:hAnsi="Arial" w:cs="Arial"/>
          <w:spacing w:val="4"/>
          <w:sz w:val="19"/>
          <w:szCs w:val="19"/>
        </w:rPr>
        <w:t>Bi-State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3C1519">
        <w:rPr>
          <w:rFonts w:ascii="Arial" w:eastAsia="Arial" w:hAnsi="Arial" w:cs="Arial"/>
          <w:spacing w:val="28"/>
          <w:sz w:val="19"/>
          <w:szCs w:val="19"/>
        </w:rPr>
        <w:t xml:space="preserve">Development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oyee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t</w:t>
      </w:r>
      <w:r w:rsidR="002D32D3"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t</w:t>
      </w:r>
      <w:r>
        <w:rPr>
          <w:rFonts w:ascii="Arial" w:eastAsia="Arial" w:hAnsi="Arial" w:cs="Arial"/>
          <w:spacing w:val="2"/>
          <w:sz w:val="19"/>
          <w:szCs w:val="19"/>
        </w:rPr>
        <w:t>hes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anda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9D6965">
        <w:rPr>
          <w:rFonts w:ascii="Arial" w:eastAsia="Arial" w:hAnsi="Arial" w:cs="Arial"/>
          <w:spacing w:val="10"/>
          <w:sz w:val="19"/>
          <w:szCs w:val="19"/>
        </w:rPr>
        <w:t>Bi-State</w:t>
      </w:r>
      <w:r w:rsidR="003C1519">
        <w:rPr>
          <w:rFonts w:ascii="Arial" w:eastAsia="Arial" w:hAnsi="Arial" w:cs="Arial"/>
          <w:spacing w:val="10"/>
          <w:sz w:val="19"/>
          <w:szCs w:val="19"/>
        </w:rPr>
        <w:t xml:space="preserve"> Development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1B56FF7E" w14:textId="77777777" w:rsidR="00CE1F03" w:rsidRDefault="00CE1F03">
      <w:pPr>
        <w:spacing w:before="11" w:line="220" w:lineRule="exact"/>
        <w:rPr>
          <w:sz w:val="22"/>
          <w:szCs w:val="22"/>
        </w:rPr>
      </w:pPr>
    </w:p>
    <w:p w14:paraId="739441D6" w14:textId="2271AEC5" w:rsidR="00CE1F03" w:rsidRDefault="00C82258">
      <w:pPr>
        <w:spacing w:line="252" w:lineRule="auto"/>
        <w:ind w:left="116" w:right="8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pacing w:val="1"/>
          <w:sz w:val="19"/>
          <w:szCs w:val="19"/>
        </w:rPr>
        <w:t>rtifi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ze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="00780AD5">
        <w:rPr>
          <w:rFonts w:ascii="Arial" w:eastAsia="Arial" w:hAnsi="Arial" w:cs="Arial"/>
          <w:spacing w:val="2"/>
          <w:sz w:val="19"/>
          <w:szCs w:val="19"/>
        </w:rPr>
        <w:t>United Way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sz w:val="19"/>
          <w:szCs w:val="19"/>
        </w:rPr>
        <w:t>necessa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y 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 w:rsidR="009D6965">
        <w:rPr>
          <w:rFonts w:ascii="Arial" w:eastAsia="Arial" w:hAnsi="Arial" w:cs="Arial"/>
          <w:spacing w:val="48"/>
          <w:sz w:val="19"/>
          <w:szCs w:val="19"/>
        </w:rPr>
        <w:t>Bi-Stat</w:t>
      </w:r>
      <w:r w:rsidR="003C1519">
        <w:rPr>
          <w:rFonts w:ascii="Arial" w:eastAsia="Arial" w:hAnsi="Arial" w:cs="Arial"/>
          <w:spacing w:val="48"/>
          <w:sz w:val="19"/>
          <w:szCs w:val="19"/>
        </w:rPr>
        <w:t>e Development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The </w:t>
      </w:r>
      <w:r w:rsidR="00227CCE">
        <w:rPr>
          <w:rFonts w:ascii="Arial" w:eastAsia="Arial" w:hAnsi="Arial" w:cs="Arial"/>
          <w:spacing w:val="2"/>
          <w:sz w:val="19"/>
          <w:szCs w:val="19"/>
        </w:rPr>
        <w:t>United Way of Greater St. Louis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assoc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f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f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"/>
          <w:sz w:val="19"/>
          <w:szCs w:val="19"/>
        </w:rPr>
        <w:t>Re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ax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oye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9D6965">
        <w:rPr>
          <w:rFonts w:ascii="Arial" w:eastAsia="Arial" w:hAnsi="Arial" w:cs="Arial"/>
          <w:spacing w:val="2"/>
          <w:sz w:val="19"/>
          <w:szCs w:val="19"/>
        </w:rPr>
        <w:t>12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E02737">
        <w:rPr>
          <w:rFonts w:ascii="Arial" w:eastAsia="Arial" w:hAnsi="Arial" w:cs="Arial"/>
          <w:spacing w:val="2"/>
          <w:sz w:val="19"/>
          <w:szCs w:val="19"/>
        </w:rPr>
        <w:t>$</w:t>
      </w:r>
      <w:r w:rsidR="009D6965">
        <w:rPr>
          <w:rFonts w:ascii="Arial" w:eastAsia="Arial" w:hAnsi="Arial" w:cs="Arial"/>
          <w:spacing w:val="2"/>
          <w:sz w:val="19"/>
          <w:szCs w:val="19"/>
        </w:rPr>
        <w:t>1500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ke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 w:rsidR="00227CCE"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 w:rsidR="00227CCE">
        <w:rPr>
          <w:rFonts w:ascii="Arial" w:eastAsia="Arial" w:hAnsi="Arial" w:cs="Arial"/>
          <w:spacing w:val="1"/>
          <w:sz w:val="19"/>
          <w:szCs w:val="19"/>
        </w:rPr>
        <w:t>l</w:t>
      </w:r>
      <w:r w:rsidR="00227CCE">
        <w:rPr>
          <w:rFonts w:ascii="Arial" w:eastAsia="Arial" w:hAnsi="Arial" w:cs="Arial"/>
          <w:spacing w:val="2"/>
          <w:sz w:val="19"/>
          <w:szCs w:val="19"/>
        </w:rPr>
        <w:t>esse</w:t>
      </w:r>
      <w:r w:rsidR="00227CCE">
        <w:rPr>
          <w:rFonts w:ascii="Arial" w:eastAsia="Arial" w:hAnsi="Arial" w:cs="Arial"/>
          <w:sz w:val="19"/>
          <w:szCs w:val="19"/>
        </w:rPr>
        <w:t xml:space="preserve">r </w:t>
      </w:r>
      <w:r w:rsidR="00780AD5">
        <w:rPr>
          <w:rFonts w:ascii="Arial" w:eastAsia="Arial" w:hAnsi="Arial" w:cs="Arial"/>
          <w:spacing w:val="2"/>
          <w:sz w:val="19"/>
          <w:szCs w:val="19"/>
        </w:rPr>
        <w:t>amounts</w:t>
      </w:r>
      <w:r w:rsidR="00780AD5">
        <w:rPr>
          <w:rFonts w:ascii="Arial" w:eastAsia="Arial" w:hAnsi="Arial" w:cs="Arial"/>
          <w:sz w:val="19"/>
          <w:szCs w:val="19"/>
        </w:rPr>
        <w:t xml:space="preserve"> </w:t>
      </w:r>
      <w:r w:rsidR="00780AD5">
        <w:rPr>
          <w:rFonts w:ascii="Arial" w:eastAsia="Arial" w:hAnsi="Arial" w:cs="Arial"/>
          <w:spacing w:val="8"/>
          <w:sz w:val="19"/>
          <w:szCs w:val="19"/>
        </w:rPr>
        <w:t>will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ded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add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 w:rsidR="00227CCE"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 w:rsidR="00227CCE">
        <w:rPr>
          <w:rFonts w:ascii="Arial" w:eastAsia="Arial" w:hAnsi="Arial" w:cs="Arial"/>
          <w:spacing w:val="2"/>
          <w:sz w:val="19"/>
          <w:szCs w:val="19"/>
        </w:rPr>
        <w:t>ag</w:t>
      </w:r>
      <w:r w:rsidR="00227CCE">
        <w:rPr>
          <w:rFonts w:ascii="Arial" w:eastAsia="Arial" w:hAnsi="Arial" w:cs="Arial"/>
          <w:spacing w:val="1"/>
          <w:sz w:val="19"/>
          <w:szCs w:val="19"/>
        </w:rPr>
        <w:t>r</w:t>
      </w:r>
      <w:r w:rsidR="00227CCE">
        <w:rPr>
          <w:rFonts w:ascii="Arial" w:eastAsia="Arial" w:hAnsi="Arial" w:cs="Arial"/>
          <w:spacing w:val="2"/>
          <w:sz w:val="19"/>
          <w:szCs w:val="19"/>
        </w:rPr>
        <w:t>e</w:t>
      </w:r>
      <w:r w:rsidR="00227CCE">
        <w:rPr>
          <w:rFonts w:ascii="Arial" w:eastAsia="Arial" w:hAnsi="Arial" w:cs="Arial"/>
          <w:sz w:val="19"/>
          <w:szCs w:val="19"/>
        </w:rPr>
        <w:t xml:space="preserve">e </w:t>
      </w:r>
      <w:r w:rsidR="00227CCE">
        <w:rPr>
          <w:rFonts w:ascii="Arial" w:eastAsia="Arial" w:hAnsi="Arial" w:cs="Arial"/>
          <w:spacing w:val="2"/>
          <w:sz w:val="19"/>
          <w:szCs w:val="19"/>
        </w:rPr>
        <w:t>to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="00780AD5">
        <w:rPr>
          <w:rFonts w:ascii="Arial" w:eastAsia="Arial" w:hAnsi="Arial" w:cs="Arial"/>
          <w:spacing w:val="2"/>
          <w:sz w:val="19"/>
          <w:szCs w:val="19"/>
        </w:rPr>
        <w:t>p</w:t>
      </w:r>
      <w:r w:rsidR="00780AD5">
        <w:rPr>
          <w:rFonts w:ascii="Arial" w:eastAsia="Arial" w:hAnsi="Arial" w:cs="Arial"/>
          <w:spacing w:val="1"/>
          <w:sz w:val="19"/>
          <w:szCs w:val="19"/>
        </w:rPr>
        <w:t>r</w:t>
      </w:r>
      <w:r w:rsidR="00780AD5">
        <w:rPr>
          <w:rFonts w:ascii="Arial" w:eastAsia="Arial" w:hAnsi="Arial" w:cs="Arial"/>
          <w:spacing w:val="2"/>
          <w:sz w:val="19"/>
          <w:szCs w:val="19"/>
        </w:rPr>
        <w:t>ov</w:t>
      </w:r>
      <w:r w:rsidR="00780AD5">
        <w:rPr>
          <w:rFonts w:ascii="Arial" w:eastAsia="Arial" w:hAnsi="Arial" w:cs="Arial"/>
          <w:spacing w:val="1"/>
          <w:sz w:val="19"/>
          <w:szCs w:val="19"/>
        </w:rPr>
        <w:t>i</w:t>
      </w:r>
      <w:r w:rsidR="00780AD5">
        <w:rPr>
          <w:rFonts w:ascii="Arial" w:eastAsia="Arial" w:hAnsi="Arial" w:cs="Arial"/>
          <w:spacing w:val="2"/>
          <w:sz w:val="19"/>
          <w:szCs w:val="19"/>
        </w:rPr>
        <w:t>d</w:t>
      </w:r>
      <w:r w:rsidR="00780AD5">
        <w:rPr>
          <w:rFonts w:ascii="Arial" w:eastAsia="Arial" w:hAnsi="Arial" w:cs="Arial"/>
          <w:sz w:val="19"/>
          <w:szCs w:val="19"/>
        </w:rPr>
        <w:t xml:space="preserve">e </w:t>
      </w:r>
      <w:r w:rsidR="00780AD5">
        <w:rPr>
          <w:rFonts w:ascii="Arial" w:eastAsia="Arial" w:hAnsi="Arial" w:cs="Arial"/>
          <w:spacing w:val="6"/>
          <w:sz w:val="19"/>
          <w:szCs w:val="19"/>
        </w:rPr>
        <w:t>the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 w:rsidR="00D66EF2">
        <w:rPr>
          <w:rFonts w:ascii="Arial" w:eastAsia="Arial" w:hAnsi="Arial" w:cs="Arial"/>
          <w:spacing w:val="1"/>
          <w:sz w:val="19"/>
          <w:szCs w:val="19"/>
        </w:rPr>
        <w:t>r</w:t>
      </w:r>
      <w:r w:rsidR="00D66EF2">
        <w:rPr>
          <w:rFonts w:ascii="Arial" w:eastAsia="Arial" w:hAnsi="Arial" w:cs="Arial"/>
          <w:spacing w:val="2"/>
          <w:sz w:val="19"/>
          <w:szCs w:val="19"/>
        </w:rPr>
        <w:t>eques</w:t>
      </w:r>
      <w:r w:rsidR="00D66EF2">
        <w:rPr>
          <w:rFonts w:ascii="Arial" w:eastAsia="Arial" w:hAnsi="Arial" w:cs="Arial"/>
          <w:spacing w:val="1"/>
          <w:sz w:val="19"/>
          <w:szCs w:val="19"/>
        </w:rPr>
        <w:t>t</w:t>
      </w:r>
      <w:r w:rsidR="00D66EF2">
        <w:rPr>
          <w:rFonts w:ascii="Arial" w:eastAsia="Arial" w:hAnsi="Arial" w:cs="Arial"/>
          <w:spacing w:val="2"/>
          <w:sz w:val="19"/>
          <w:szCs w:val="19"/>
        </w:rPr>
        <w:t>e</w:t>
      </w:r>
      <w:r w:rsidR="00D66EF2">
        <w:rPr>
          <w:rFonts w:ascii="Arial" w:eastAsia="Arial" w:hAnsi="Arial" w:cs="Arial"/>
          <w:sz w:val="19"/>
          <w:szCs w:val="19"/>
        </w:rPr>
        <w:t xml:space="preserve">d </w:t>
      </w:r>
      <w:r w:rsidR="00D66EF2">
        <w:rPr>
          <w:rFonts w:ascii="Arial" w:eastAsia="Arial" w:hAnsi="Arial" w:cs="Arial"/>
          <w:spacing w:val="13"/>
          <w:sz w:val="19"/>
          <w:szCs w:val="19"/>
        </w:rPr>
        <w:t>documentation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suppo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ov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ded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19AEB05F" w14:textId="77777777" w:rsidR="00CE1F03" w:rsidRDefault="00CE1F03">
      <w:pPr>
        <w:spacing w:line="200" w:lineRule="exact"/>
      </w:pPr>
    </w:p>
    <w:p w14:paraId="5DB0E947" w14:textId="77777777" w:rsidR="00CE1F03" w:rsidRDefault="00CE1F03">
      <w:pPr>
        <w:spacing w:before="2" w:line="260" w:lineRule="exact"/>
        <w:rPr>
          <w:sz w:val="26"/>
          <w:szCs w:val="26"/>
        </w:rPr>
      </w:pPr>
    </w:p>
    <w:p w14:paraId="66F22E8B" w14:textId="77777777" w:rsidR="00CE1F03" w:rsidRDefault="00C82258">
      <w:pPr>
        <w:tabs>
          <w:tab w:val="left" w:pos="9460"/>
        </w:tabs>
        <w:spacing w:line="200" w:lineRule="exact"/>
        <w:ind w:left="116" w:right="18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can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t’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gna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spacing w:val="-4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Da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73F07DF5" w14:textId="77777777" w:rsidR="00CE1F03" w:rsidRDefault="00CE1F03">
      <w:pPr>
        <w:spacing w:before="4" w:line="200" w:lineRule="exact"/>
      </w:pPr>
    </w:p>
    <w:p w14:paraId="6C1D1CAF" w14:textId="77777777" w:rsidR="00CE1F03" w:rsidRDefault="00C82258">
      <w:pPr>
        <w:spacing w:before="41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Eac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nclude:</w:t>
      </w:r>
    </w:p>
    <w:p w14:paraId="33E24901" w14:textId="77777777" w:rsidR="00CE1F03" w:rsidRDefault="00C82258">
      <w:pPr>
        <w:spacing w:before="12"/>
        <w:ind w:left="476"/>
        <w:rPr>
          <w:rFonts w:ascii="Arial" w:eastAsia="Arial" w:hAnsi="Arial" w:cs="Arial"/>
          <w:sz w:val="19"/>
          <w:szCs w:val="19"/>
        </w:rPr>
      </w:pPr>
      <w:r>
        <w:rPr>
          <w:rFonts w:ascii="Wingdings" w:eastAsia="Wingdings" w:hAnsi="Wingdings" w:cs="Wingdings"/>
          <w:w w:val="51"/>
          <w:sz w:val="19"/>
          <w:szCs w:val="19"/>
        </w:rPr>
        <w:t></w:t>
      </w:r>
      <w:r>
        <w:rPr>
          <w:rFonts w:ascii="Wingdings" w:eastAsia="Wingdings" w:hAnsi="Wingdings" w:cs="Wingdings"/>
          <w:w w:val="51"/>
          <w:sz w:val="19"/>
          <w:szCs w:val="19"/>
        </w:rPr>
        <w:t></w:t>
      </w:r>
      <w:r>
        <w:rPr>
          <w:w w:val="51"/>
          <w:sz w:val="19"/>
          <w:szCs w:val="19"/>
        </w:rPr>
        <w:t xml:space="preserve">          </w:t>
      </w:r>
      <w:r>
        <w:rPr>
          <w:spacing w:val="4"/>
          <w:w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n</w:t>
      </w:r>
    </w:p>
    <w:p w14:paraId="0B1786B4" w14:textId="77777777" w:rsidR="00CE1F03" w:rsidRDefault="00C82258">
      <w:pPr>
        <w:spacing w:before="12"/>
        <w:ind w:left="476"/>
        <w:rPr>
          <w:rFonts w:ascii="Arial" w:eastAsia="Arial" w:hAnsi="Arial" w:cs="Arial"/>
          <w:sz w:val="19"/>
          <w:szCs w:val="19"/>
        </w:rPr>
      </w:pPr>
      <w:r>
        <w:rPr>
          <w:rFonts w:ascii="Wingdings" w:eastAsia="Wingdings" w:hAnsi="Wingdings" w:cs="Wingdings"/>
          <w:w w:val="51"/>
          <w:sz w:val="19"/>
          <w:szCs w:val="19"/>
        </w:rPr>
        <w:t></w:t>
      </w:r>
      <w:r>
        <w:rPr>
          <w:rFonts w:ascii="Wingdings" w:eastAsia="Wingdings" w:hAnsi="Wingdings" w:cs="Wingdings"/>
          <w:w w:val="51"/>
          <w:sz w:val="19"/>
          <w:szCs w:val="19"/>
        </w:rPr>
        <w:t></w:t>
      </w:r>
      <w:r>
        <w:rPr>
          <w:w w:val="51"/>
          <w:sz w:val="19"/>
          <w:szCs w:val="19"/>
        </w:rPr>
        <w:t xml:space="preserve">          </w:t>
      </w:r>
      <w:r>
        <w:rPr>
          <w:spacing w:val="4"/>
          <w:w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Vendo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20976AFA" w14:textId="77777777" w:rsidR="00CE1F03" w:rsidRDefault="00C82258">
      <w:pPr>
        <w:spacing w:before="12"/>
        <w:ind w:left="476"/>
        <w:rPr>
          <w:rFonts w:ascii="Arial" w:eastAsia="Arial" w:hAnsi="Arial" w:cs="Arial"/>
          <w:sz w:val="19"/>
          <w:szCs w:val="19"/>
        </w:rPr>
      </w:pPr>
      <w:r>
        <w:rPr>
          <w:rFonts w:ascii="Wingdings" w:eastAsia="Wingdings" w:hAnsi="Wingdings" w:cs="Wingdings"/>
          <w:w w:val="51"/>
          <w:sz w:val="19"/>
          <w:szCs w:val="19"/>
        </w:rPr>
        <w:t></w:t>
      </w:r>
      <w:r>
        <w:rPr>
          <w:rFonts w:ascii="Wingdings" w:eastAsia="Wingdings" w:hAnsi="Wingdings" w:cs="Wingdings"/>
          <w:w w:val="51"/>
          <w:sz w:val="19"/>
          <w:szCs w:val="19"/>
        </w:rPr>
        <w:t></w:t>
      </w:r>
      <w:r>
        <w:rPr>
          <w:w w:val="51"/>
          <w:sz w:val="19"/>
          <w:szCs w:val="19"/>
        </w:rPr>
        <w:t xml:space="preserve">          </w:t>
      </w:r>
      <w:r>
        <w:rPr>
          <w:spacing w:val="4"/>
          <w:w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cop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pacing w:val="1"/>
          <w:sz w:val="19"/>
          <w:szCs w:val="19"/>
        </w:rPr>
        <w:t>rtifi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den</w:t>
      </w:r>
      <w:r>
        <w:rPr>
          <w:rFonts w:ascii="Arial" w:eastAsia="Arial" w:hAnsi="Arial" w:cs="Arial"/>
          <w:w w:val="103"/>
          <w:sz w:val="19"/>
          <w:szCs w:val="19"/>
        </w:rPr>
        <w:t>t</w:t>
      </w:r>
    </w:p>
    <w:p w14:paraId="6BEFCC83" w14:textId="77777777" w:rsidR="00CE1F03" w:rsidRDefault="00C82258">
      <w:pPr>
        <w:spacing w:before="7"/>
        <w:ind w:left="476"/>
        <w:rPr>
          <w:rFonts w:ascii="Arial" w:eastAsia="Arial" w:hAnsi="Arial" w:cs="Arial"/>
          <w:sz w:val="19"/>
          <w:szCs w:val="19"/>
        </w:rPr>
      </w:pPr>
      <w:r>
        <w:rPr>
          <w:rFonts w:ascii="Wingdings" w:eastAsia="Wingdings" w:hAnsi="Wingdings" w:cs="Wingdings"/>
          <w:w w:val="51"/>
          <w:sz w:val="19"/>
          <w:szCs w:val="19"/>
        </w:rPr>
        <w:t></w:t>
      </w:r>
      <w:r>
        <w:rPr>
          <w:rFonts w:ascii="Wingdings" w:eastAsia="Wingdings" w:hAnsi="Wingdings" w:cs="Wingdings"/>
          <w:w w:val="51"/>
          <w:sz w:val="19"/>
          <w:szCs w:val="19"/>
        </w:rPr>
        <w:t></w:t>
      </w:r>
      <w:r>
        <w:rPr>
          <w:w w:val="51"/>
          <w:sz w:val="19"/>
          <w:szCs w:val="19"/>
        </w:rPr>
        <w:t xml:space="preserve">          </w:t>
      </w:r>
      <w:r>
        <w:rPr>
          <w:spacing w:val="4"/>
          <w:w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oph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cu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ance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14:paraId="6985B9AB" w14:textId="77777777" w:rsidR="00CE1F03" w:rsidRDefault="00C82258">
      <w:pPr>
        <w:spacing w:before="12"/>
        <w:ind w:left="476"/>
        <w:rPr>
          <w:rFonts w:ascii="Arial" w:eastAsia="Arial" w:hAnsi="Arial" w:cs="Arial"/>
          <w:sz w:val="19"/>
          <w:szCs w:val="19"/>
        </w:rPr>
      </w:pPr>
      <w:r>
        <w:rPr>
          <w:rFonts w:ascii="Wingdings" w:eastAsia="Wingdings" w:hAnsi="Wingdings" w:cs="Wingdings"/>
          <w:w w:val="51"/>
          <w:sz w:val="19"/>
          <w:szCs w:val="19"/>
        </w:rPr>
        <w:t></w:t>
      </w:r>
      <w:r>
        <w:rPr>
          <w:rFonts w:ascii="Wingdings" w:eastAsia="Wingdings" w:hAnsi="Wingdings" w:cs="Wingdings"/>
          <w:w w:val="51"/>
          <w:sz w:val="19"/>
          <w:szCs w:val="19"/>
        </w:rPr>
        <w:t></w:t>
      </w:r>
      <w:r>
        <w:rPr>
          <w:w w:val="51"/>
          <w:sz w:val="19"/>
          <w:szCs w:val="19"/>
        </w:rPr>
        <w:t xml:space="preserve">          </w:t>
      </w:r>
      <w:r>
        <w:rPr>
          <w:spacing w:val="4"/>
          <w:w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neede</w:t>
      </w:r>
      <w:r>
        <w:rPr>
          <w:rFonts w:ascii="Arial" w:eastAsia="Arial" w:hAnsi="Arial" w:cs="Arial"/>
          <w:w w:val="103"/>
          <w:sz w:val="19"/>
          <w:szCs w:val="19"/>
        </w:rPr>
        <w:t>d</w:t>
      </w:r>
    </w:p>
    <w:p w14:paraId="4A30CD88" w14:textId="77777777" w:rsidR="00CE1F03" w:rsidRDefault="00C82258">
      <w:pPr>
        <w:spacing w:before="12"/>
        <w:ind w:left="476"/>
        <w:rPr>
          <w:rFonts w:ascii="Arial" w:eastAsia="Arial" w:hAnsi="Arial" w:cs="Arial"/>
          <w:sz w:val="19"/>
          <w:szCs w:val="19"/>
        </w:rPr>
      </w:pPr>
      <w:r>
        <w:rPr>
          <w:rFonts w:ascii="Wingdings" w:eastAsia="Wingdings" w:hAnsi="Wingdings" w:cs="Wingdings"/>
          <w:w w:val="51"/>
          <w:sz w:val="19"/>
          <w:szCs w:val="19"/>
        </w:rPr>
        <w:t></w:t>
      </w:r>
      <w:r>
        <w:rPr>
          <w:rFonts w:ascii="Wingdings" w:eastAsia="Wingdings" w:hAnsi="Wingdings" w:cs="Wingdings"/>
          <w:w w:val="51"/>
          <w:sz w:val="19"/>
          <w:szCs w:val="19"/>
        </w:rPr>
        <w:t></w:t>
      </w:r>
      <w:r>
        <w:rPr>
          <w:w w:val="51"/>
          <w:sz w:val="19"/>
          <w:szCs w:val="19"/>
        </w:rPr>
        <w:t xml:space="preserve">          </w:t>
      </w:r>
      <w:r>
        <w:rPr>
          <w:spacing w:val="4"/>
          <w:w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Cop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ent</w:t>
      </w:r>
    </w:p>
    <w:p w14:paraId="4D49B046" w14:textId="77777777" w:rsidR="00CE1F03" w:rsidRDefault="00CE1F03">
      <w:pPr>
        <w:spacing w:before="2" w:line="240" w:lineRule="exact"/>
        <w:rPr>
          <w:sz w:val="24"/>
          <w:szCs w:val="24"/>
        </w:rPr>
      </w:pPr>
    </w:p>
    <w:p w14:paraId="1EFC4D6A" w14:textId="77777777" w:rsidR="00CE1F03" w:rsidRDefault="00C82258">
      <w:pPr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r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x</w:t>
      </w:r>
      <w:r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co</w:t>
      </w:r>
      <w:r>
        <w:rPr>
          <w:rFonts w:ascii="Arial" w:eastAsia="Arial" w:hAnsi="Arial" w:cs="Arial"/>
          <w:b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gne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app</w:t>
      </w:r>
      <w:r>
        <w:rPr>
          <w:rFonts w:ascii="Arial" w:eastAsia="Arial" w:hAnsi="Arial" w:cs="Arial"/>
          <w:b/>
          <w:spacing w:val="1"/>
          <w:sz w:val="19"/>
          <w:szCs w:val="19"/>
        </w:rPr>
        <w:t>li</w:t>
      </w:r>
      <w:r>
        <w:rPr>
          <w:rFonts w:ascii="Arial" w:eastAsia="Arial" w:hAnsi="Arial" w:cs="Arial"/>
          <w:b/>
          <w:spacing w:val="2"/>
          <w:sz w:val="19"/>
          <w:szCs w:val="19"/>
        </w:rPr>
        <w:t>ca</w:t>
      </w:r>
      <w:r>
        <w:rPr>
          <w:rFonts w:ascii="Arial" w:eastAsia="Arial" w:hAnsi="Arial" w:cs="Arial"/>
          <w:b/>
          <w:spacing w:val="1"/>
          <w:sz w:val="19"/>
          <w:szCs w:val="19"/>
        </w:rPr>
        <w:t>ti</w:t>
      </w:r>
      <w:r>
        <w:rPr>
          <w:rFonts w:ascii="Arial" w:eastAsia="Arial" w:hAnsi="Arial" w:cs="Arial"/>
          <w:b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spacing w:val="1"/>
          <w:sz w:val="19"/>
          <w:szCs w:val="19"/>
        </w:rPr>
        <w:t>it</w:t>
      </w:r>
      <w:r>
        <w:rPr>
          <w:rFonts w:ascii="Arial" w:eastAsia="Arial" w:hAnsi="Arial" w:cs="Arial"/>
          <w:b/>
          <w:sz w:val="19"/>
          <w:szCs w:val="19"/>
        </w:rPr>
        <w:t>h</w:t>
      </w:r>
      <w:r>
        <w:rPr>
          <w:rFonts w:ascii="Arial" w:eastAsia="Arial" w:hAnsi="Arial" w:cs="Arial"/>
          <w:b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2"/>
          <w:sz w:val="19"/>
          <w:szCs w:val="19"/>
        </w:rPr>
        <w:t>eques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docu</w:t>
      </w:r>
      <w:r>
        <w:rPr>
          <w:rFonts w:ascii="Arial" w:eastAsia="Arial" w:hAnsi="Arial" w:cs="Arial"/>
          <w:b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sz w:val="19"/>
          <w:szCs w:val="19"/>
        </w:rPr>
        <w:t>en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ti</w:t>
      </w:r>
      <w:r>
        <w:rPr>
          <w:rFonts w:ascii="Arial" w:eastAsia="Arial" w:hAnsi="Arial" w:cs="Arial"/>
          <w:b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b/>
          <w:w w:val="103"/>
          <w:sz w:val="19"/>
          <w:szCs w:val="19"/>
        </w:rPr>
        <w:t>:</w:t>
      </w:r>
    </w:p>
    <w:p w14:paraId="5032A922" w14:textId="77777777" w:rsidR="00CE1F03" w:rsidRDefault="00CE1F03">
      <w:pPr>
        <w:spacing w:before="14" w:line="220" w:lineRule="exact"/>
        <w:rPr>
          <w:sz w:val="22"/>
          <w:szCs w:val="22"/>
        </w:rPr>
      </w:pPr>
    </w:p>
    <w:p w14:paraId="428F5E16" w14:textId="32FEE555" w:rsidR="00CE1F03" w:rsidRDefault="00C82258" w:rsidP="00D91FF6">
      <w:pPr>
        <w:ind w:left="4035" w:right="1960" w:hanging="22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The </w:t>
      </w:r>
      <w:r w:rsidR="009D6965">
        <w:rPr>
          <w:rFonts w:ascii="Arial" w:eastAsia="Arial" w:hAnsi="Arial" w:cs="Arial"/>
          <w:b/>
          <w:sz w:val="24"/>
          <w:szCs w:val="24"/>
        </w:rPr>
        <w:t>Bi-State</w:t>
      </w:r>
      <w:r w:rsidR="00227CCE">
        <w:rPr>
          <w:rFonts w:ascii="Arial" w:eastAsia="Arial" w:hAnsi="Arial" w:cs="Arial"/>
          <w:b/>
          <w:sz w:val="24"/>
          <w:szCs w:val="24"/>
        </w:rPr>
        <w:t xml:space="preserve"> </w:t>
      </w:r>
      <w:r w:rsidR="00AB487D">
        <w:rPr>
          <w:rFonts w:ascii="Arial" w:eastAsia="Arial" w:hAnsi="Arial" w:cs="Arial"/>
          <w:b/>
          <w:sz w:val="24"/>
          <w:szCs w:val="24"/>
        </w:rPr>
        <w:t xml:space="preserve">Development </w:t>
      </w:r>
      <w:r w:rsidR="00CF6A9B">
        <w:rPr>
          <w:rFonts w:ascii="Arial" w:eastAsia="Arial" w:hAnsi="Arial" w:cs="Arial"/>
          <w:b/>
          <w:sz w:val="24"/>
          <w:szCs w:val="24"/>
        </w:rPr>
        <w:t xml:space="preserve">Employee </w:t>
      </w:r>
      <w:r w:rsidR="00227CCE">
        <w:rPr>
          <w:rFonts w:ascii="Arial" w:eastAsia="Arial" w:hAnsi="Arial" w:cs="Arial"/>
          <w:b/>
          <w:sz w:val="24"/>
          <w:szCs w:val="24"/>
        </w:rPr>
        <w:t>Hardship</w:t>
      </w:r>
      <w:r>
        <w:rPr>
          <w:rFonts w:ascii="Arial" w:eastAsia="Arial" w:hAnsi="Arial" w:cs="Arial"/>
          <w:b/>
          <w:sz w:val="24"/>
          <w:szCs w:val="24"/>
        </w:rPr>
        <w:t xml:space="preserve"> Fund</w:t>
      </w:r>
    </w:p>
    <w:p w14:paraId="11193894" w14:textId="77777777" w:rsidR="00CE1F03" w:rsidRDefault="003D7A00">
      <w:pPr>
        <w:spacing w:line="260" w:lineRule="exact"/>
        <w:ind w:left="2815" w:right="28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C/o</w:t>
      </w:r>
      <w:r w:rsidR="00D91FF6">
        <w:rPr>
          <w:rFonts w:ascii="Arial" w:eastAsia="Arial" w:hAnsi="Arial" w:cs="Arial"/>
          <w:b/>
          <w:sz w:val="24"/>
          <w:szCs w:val="24"/>
        </w:rPr>
        <w:t xml:space="preserve"> </w:t>
      </w:r>
      <w:r w:rsidR="00227CCE">
        <w:rPr>
          <w:rFonts w:ascii="Arial" w:eastAsia="Arial" w:hAnsi="Arial" w:cs="Arial"/>
          <w:b/>
          <w:sz w:val="24"/>
          <w:szCs w:val="24"/>
        </w:rPr>
        <w:t>United Way of Greater St. Louis</w:t>
      </w:r>
    </w:p>
    <w:p w14:paraId="0F9C3D4A" w14:textId="77777777" w:rsidR="00227CCE" w:rsidRPr="00227CCE" w:rsidRDefault="00227CCE" w:rsidP="00227CCE">
      <w:pPr>
        <w:spacing w:line="260" w:lineRule="exact"/>
        <w:ind w:left="4468" w:right="4467"/>
        <w:jc w:val="center"/>
        <w:rPr>
          <w:rFonts w:ascii="Arial" w:eastAsia="Arial" w:hAnsi="Arial" w:cs="Arial"/>
          <w:b/>
          <w:sz w:val="24"/>
          <w:szCs w:val="24"/>
        </w:rPr>
      </w:pPr>
      <w:r w:rsidRPr="00227CCE">
        <w:rPr>
          <w:rFonts w:ascii="Arial" w:eastAsia="Arial" w:hAnsi="Arial" w:cs="Arial"/>
          <w:b/>
          <w:sz w:val="24"/>
          <w:szCs w:val="24"/>
        </w:rPr>
        <w:t>910 N. 11th Street</w:t>
      </w:r>
    </w:p>
    <w:p w14:paraId="77E80A35" w14:textId="77777777" w:rsidR="00CE1F03" w:rsidRDefault="00227CCE" w:rsidP="00227CCE">
      <w:pPr>
        <w:spacing w:line="260" w:lineRule="exact"/>
        <w:ind w:left="4468" w:right="44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St. Louis, MO 63101 </w:t>
      </w:r>
    </w:p>
    <w:p w14:paraId="1BDC9AA7" w14:textId="4E315C7F" w:rsidR="00D71EE8" w:rsidRDefault="00D71EE8" w:rsidP="00227CCE">
      <w:pPr>
        <w:spacing w:line="260" w:lineRule="exact"/>
        <w:ind w:left="4468" w:right="44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FAX: 314-</w:t>
      </w:r>
      <w:r w:rsidR="00987F47">
        <w:rPr>
          <w:rFonts w:ascii="Arial" w:eastAsia="Arial" w:hAnsi="Arial" w:cs="Arial"/>
          <w:b/>
          <w:sz w:val="24"/>
          <w:szCs w:val="24"/>
        </w:rPr>
        <w:t>436</w:t>
      </w:r>
      <w:r>
        <w:rPr>
          <w:rFonts w:ascii="Arial" w:eastAsia="Arial" w:hAnsi="Arial" w:cs="Arial"/>
          <w:b/>
          <w:sz w:val="24"/>
          <w:szCs w:val="24"/>
        </w:rPr>
        <w:t>-</w:t>
      </w:r>
      <w:r w:rsidR="00987F47">
        <w:rPr>
          <w:rFonts w:ascii="Arial" w:eastAsia="Arial" w:hAnsi="Arial" w:cs="Arial"/>
          <w:b/>
          <w:sz w:val="24"/>
          <w:szCs w:val="24"/>
        </w:rPr>
        <w:t>4295</w:t>
      </w:r>
    </w:p>
    <w:p w14:paraId="7925B4D5" w14:textId="77777777" w:rsidR="00CE1F03" w:rsidRDefault="00227CCE">
      <w:pPr>
        <w:spacing w:line="260" w:lineRule="exact"/>
        <w:ind w:left="4595" w:right="45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sectPr w:rsidR="00CE1F03">
      <w:pgSz w:w="12240" w:h="15840"/>
      <w:pgMar w:top="900" w:right="460" w:bottom="280" w:left="460" w:header="599" w:footer="9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56574" w14:textId="77777777" w:rsidR="000818D4" w:rsidRDefault="000818D4">
      <w:r>
        <w:separator/>
      </w:r>
    </w:p>
  </w:endnote>
  <w:endnote w:type="continuationSeparator" w:id="0">
    <w:p w14:paraId="44A08D42" w14:textId="77777777" w:rsidR="000818D4" w:rsidRDefault="0008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31042" w14:textId="77777777" w:rsidR="002A460C" w:rsidRDefault="00E257B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EFE9772" wp14:editId="2804A218">
              <wp:simplePos x="0" y="0"/>
              <wp:positionH relativeFrom="page">
                <wp:posOffset>1134110</wp:posOffset>
              </wp:positionH>
              <wp:positionV relativeFrom="page">
                <wp:posOffset>9319895</wp:posOffset>
              </wp:positionV>
              <wp:extent cx="5596255" cy="626110"/>
              <wp:effectExtent l="635" t="444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625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CC4F3" w14:textId="472F3D66" w:rsidR="002A460C" w:rsidRDefault="002A460C">
                          <w:pPr>
                            <w:spacing w:before="1"/>
                            <w:ind w:left="775" w:right="779"/>
                            <w:jc w:val="center"/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  <w:r w:rsidR="002D7044">
                            <w:rPr>
                              <w:rFonts w:ascii="Arial" w:eastAsia="Arial" w:hAnsi="Arial" w:cs="Arial"/>
                              <w:spacing w:val="15"/>
                              <w:sz w:val="19"/>
                              <w:szCs w:val="19"/>
                            </w:rPr>
                            <w:t>Bi-State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 w:rsidR="00337220"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 xml:space="preserve">Development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Employee Hardship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Fun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in association with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14:paraId="50CCABAB" w14:textId="77777777" w:rsidR="002A460C" w:rsidRDefault="002A460C">
                          <w:pPr>
                            <w:spacing w:before="1"/>
                            <w:ind w:left="775" w:right="779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United Way of Greater St. Louis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9"/>
                              <w:szCs w:val="19"/>
                            </w:rPr>
                            <w:t>,</w:t>
                          </w:r>
                        </w:p>
                        <w:p w14:paraId="56E28FAB" w14:textId="603E4B6E" w:rsidR="002A460C" w:rsidRDefault="002A460C" w:rsidP="00780AD5">
                          <w:pPr>
                            <w:spacing w:before="12"/>
                            <w:ind w:left="-15" w:right="-15"/>
                            <w:jc w:val="center"/>
                            <w:rPr>
                              <w:rFonts w:ascii="Arial" w:eastAsia="Arial" w:hAnsi="Arial" w:cs="Arial"/>
                              <w:spacing w:val="15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910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N.11</w:t>
                          </w:r>
                          <w:r w:rsidRPr="00780AD5"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 xml:space="preserve"> Street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St. Louis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2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MO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63101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9"/>
                              <w:szCs w:val="19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8</w:t>
                          </w:r>
                          <w:r w:rsidR="00947CC4"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44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-</w:t>
                          </w:r>
                          <w:r w:rsidR="00947CC4"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200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-</w:t>
                          </w:r>
                          <w:r w:rsidR="00947CC4"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6818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14:paraId="4CAE7713" w14:textId="77777777" w:rsidR="002A460C" w:rsidRPr="006156D1" w:rsidRDefault="002A460C" w:rsidP="00780AD5">
                          <w:pPr>
                            <w:spacing w:before="12"/>
                            <w:ind w:left="-15" w:right="-15"/>
                            <w:jc w:val="center"/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shapetype w14:anchorId="1EFE97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9.3pt;margin-top:733.85pt;width:440.65pt;height:49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" filled="f" stroked="f">
              <v:textbox inset="0,0,0,0">
                <w:txbxContent>
                  <w:p w14:paraId="7D6CC4F3" w14:textId="472F3D66" w:rsidR="002A460C" w:rsidRDefault="002A460C">
                    <w:pPr>
                      <w:spacing w:before="1"/>
                      <w:ind w:left="775" w:right="779"/>
                      <w:jc w:val="center"/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5"/>
                        <w:sz w:val="19"/>
                        <w:szCs w:val="19"/>
                      </w:rPr>
                      <w:t xml:space="preserve"> </w:t>
                    </w:r>
                    <w:r w:rsidR="002D7044">
                      <w:rPr>
                        <w:rFonts w:ascii="Arial" w:eastAsia="Arial" w:hAnsi="Arial" w:cs="Arial"/>
                        <w:spacing w:val="15"/>
                        <w:sz w:val="19"/>
                        <w:szCs w:val="19"/>
                      </w:rPr>
                      <w:t>Bi-State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 xml:space="preserve"> </w:t>
                    </w:r>
                    <w:r w:rsidR="00337220"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 xml:space="preserve">Development 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Employee Hardship</w:t>
                    </w:r>
                    <w:r>
                      <w:rPr>
                        <w:rFonts w:ascii="Arial" w:eastAsia="Arial" w:hAnsi="Arial" w:cs="Arial"/>
                        <w:spacing w:val="2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Fun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in association with</w:t>
                    </w:r>
                    <w:r>
                      <w:rPr>
                        <w:rFonts w:ascii="Arial" w:eastAsia="Arial" w:hAnsi="Arial" w:cs="Arial"/>
                        <w:spacing w:val="9"/>
                        <w:sz w:val="19"/>
                        <w:szCs w:val="19"/>
                      </w:rPr>
                      <w:t xml:space="preserve"> </w:t>
                    </w:r>
                  </w:p>
                  <w:p w14:paraId="50CCABAB" w14:textId="77777777" w:rsidR="002A460C" w:rsidRDefault="002A460C">
                    <w:pPr>
                      <w:spacing w:before="1"/>
                      <w:ind w:left="775" w:right="779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United Way of Greater St. Louis</w:t>
                    </w:r>
                    <w:r>
                      <w:rPr>
                        <w:rFonts w:ascii="Arial" w:eastAsia="Arial" w:hAnsi="Arial" w:cs="Arial"/>
                        <w:w w:val="103"/>
                        <w:sz w:val="19"/>
                        <w:szCs w:val="19"/>
                      </w:rPr>
                      <w:t>,</w:t>
                    </w:r>
                  </w:p>
                  <w:p w14:paraId="56E28FAB" w14:textId="603E4B6E" w:rsidR="002A460C" w:rsidRDefault="002A460C" w:rsidP="00780AD5">
                    <w:pPr>
                      <w:spacing w:before="12"/>
                      <w:ind w:left="-15" w:right="-15"/>
                      <w:jc w:val="center"/>
                      <w:rPr>
                        <w:rFonts w:ascii="Arial" w:eastAsia="Arial" w:hAnsi="Arial" w:cs="Arial"/>
                        <w:spacing w:val="15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910</w:t>
                    </w:r>
                    <w:r>
                      <w:rPr>
                        <w:rFonts w:ascii="Arial" w:eastAsia="Arial" w:hAnsi="Arial" w:cs="Arial"/>
                        <w:spacing w:val="1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N.11</w:t>
                    </w:r>
                    <w:r w:rsidRPr="00780AD5"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  <w:vertAlign w:val="superscript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 xml:space="preserve"> Street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St. Louis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2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MO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63101</w:t>
                    </w:r>
                    <w:r>
                      <w:rPr>
                        <w:rFonts w:ascii="Arial" w:eastAsia="Arial" w:hAnsi="Arial" w:cs="Arial"/>
                        <w:spacing w:val="1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1"/>
                        <w:sz w:val="19"/>
                        <w:szCs w:val="19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8</w:t>
                    </w:r>
                    <w:r w:rsidR="00947CC4"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44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-</w:t>
                    </w:r>
                    <w:r w:rsidR="00947CC4"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200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-</w:t>
                    </w:r>
                    <w:r w:rsidR="00947CC4"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6818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spacing w:val="15"/>
                        <w:sz w:val="19"/>
                        <w:szCs w:val="19"/>
                      </w:rPr>
                      <w:t xml:space="preserve"> </w:t>
                    </w:r>
                  </w:p>
                  <w:p w14:paraId="4CAE7713" w14:textId="77777777" w:rsidR="002A460C" w:rsidRPr="006156D1" w:rsidRDefault="002A460C" w:rsidP="00780AD5">
                    <w:pPr>
                      <w:spacing w:before="12"/>
                      <w:ind w:left="-15" w:right="-15"/>
                      <w:jc w:val="center"/>
                      <w:rPr>
                        <w:rFonts w:ascii="Arial" w:eastAsia="Arial" w:hAnsi="Arial" w:cs="Arial"/>
                        <w:spacing w:val="2"/>
                        <w:w w:val="103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CB369A" wp14:editId="12FAA184">
              <wp:simplePos x="0" y="0"/>
              <wp:positionH relativeFrom="page">
                <wp:posOffset>7159625</wp:posOffset>
              </wp:positionH>
              <wp:positionV relativeFrom="page">
                <wp:posOffset>9614535</wp:posOffset>
              </wp:positionV>
              <wp:extent cx="135255" cy="177800"/>
              <wp:effectExtent l="0" t="381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58F44" w14:textId="5297A763" w:rsidR="002A460C" w:rsidRDefault="002A460C">
                          <w:pPr>
                            <w:spacing w:line="260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6D01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B36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63.75pt;margin-top:757.05pt;width:10.6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9IlsQIAAK8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" filled="f" stroked="f">
              <v:textbox inset="0,0,0,0">
                <w:txbxContent>
                  <w:p w14:paraId="11E58F44" w14:textId="5297A763" w:rsidR="002A460C" w:rsidRDefault="002A460C">
                    <w:pPr>
                      <w:spacing w:line="260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6D01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6599" w14:textId="77777777" w:rsidR="000818D4" w:rsidRDefault="000818D4">
      <w:r>
        <w:separator/>
      </w:r>
    </w:p>
  </w:footnote>
  <w:footnote w:type="continuationSeparator" w:id="0">
    <w:p w14:paraId="557C77AF" w14:textId="77777777" w:rsidR="000818D4" w:rsidRDefault="00081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47A84" w14:textId="77777777" w:rsidR="002A460C" w:rsidRDefault="00E257B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A80F31D" wp14:editId="6FFB83DD">
              <wp:simplePos x="0" y="0"/>
              <wp:positionH relativeFrom="page">
                <wp:posOffset>353060</wp:posOffset>
              </wp:positionH>
              <wp:positionV relativeFrom="page">
                <wp:posOffset>459105</wp:posOffset>
              </wp:positionV>
              <wp:extent cx="6426200" cy="150495"/>
              <wp:effectExtent l="635" t="1905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4D954" w14:textId="77777777" w:rsidR="002A460C" w:rsidRDefault="002A460C">
                          <w:pPr>
                            <w:tabs>
                              <w:tab w:val="left" w:pos="10080"/>
                            </w:tabs>
                            <w:spacing w:before="1"/>
                            <w:ind w:left="20" w:right="-3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103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3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9"/>
                              <w:szCs w:val="19"/>
                            </w:rPr>
                            <w:t>oye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9"/>
                              <w:szCs w:val="19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103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(p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8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8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ear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8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9"/>
                              <w:szCs w:val="19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shapetype w14:anchorId="6A80F3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.8pt;margin-top:36.15pt;width:506pt;height:11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" filled="f" stroked="f">
              <v:textbox inset="0,0,0,0">
                <w:txbxContent>
                  <w:p w14:paraId="5164D954" w14:textId="77777777" w:rsidR="002A460C" w:rsidRDefault="002A460C">
                    <w:pPr>
                      <w:tabs>
                        <w:tab w:val="left" w:pos="10080"/>
                      </w:tabs>
                      <w:spacing w:before="1"/>
                      <w:ind w:left="20" w:right="-3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w w:val="103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w w:val="103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9"/>
                        <w:szCs w:val="19"/>
                      </w:rPr>
                      <w:t>oye</w:t>
                    </w:r>
                    <w:r>
                      <w:rPr>
                        <w:rFonts w:ascii="Arial" w:eastAsia="Arial" w:hAnsi="Arial" w:cs="Arial"/>
                        <w:w w:val="10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9"/>
                        <w:szCs w:val="19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pacing w:val="3"/>
                        <w:w w:val="103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w w:val="10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(p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spacing w:val="1"/>
                        <w:w w:val="98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8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ear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w w:val="98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w w:val="103"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761FA" w14:textId="77777777" w:rsidR="002A460C" w:rsidRDefault="00E257B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130A30" wp14:editId="597AA6FB">
              <wp:simplePos x="0" y="0"/>
              <wp:positionH relativeFrom="page">
                <wp:posOffset>353060</wp:posOffset>
              </wp:positionH>
              <wp:positionV relativeFrom="page">
                <wp:posOffset>459105</wp:posOffset>
              </wp:positionV>
              <wp:extent cx="6426200" cy="150495"/>
              <wp:effectExtent l="635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3D05A" w14:textId="77777777" w:rsidR="002A460C" w:rsidRDefault="002A460C">
                          <w:pPr>
                            <w:tabs>
                              <w:tab w:val="left" w:pos="10080"/>
                            </w:tabs>
                            <w:spacing w:before="1"/>
                            <w:ind w:left="20" w:right="-3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103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3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9"/>
                              <w:szCs w:val="19"/>
                            </w:rPr>
                            <w:t>oye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9"/>
                              <w:szCs w:val="19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103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(p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8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8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ear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8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9"/>
                              <w:szCs w:val="19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shapetype w14:anchorId="34130A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7.8pt;margin-top:36.15pt;width:506pt;height:1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MS6QEAAL0DAAAOAAAAZHJzL2Uyb0RvYy54bWysU9tu2zAMfR+wfxD0vjjJ2mAz4hRdiw4D&#10;ugvQ7gNkWbKFWaJGKbGzrx8lx1m3vRV9ESiKPDw8pLZXo+3ZQWEw4Cq+Wiw5U05CY1xb8e+Pd2/e&#10;cR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" filled="f" stroked="f">
              <v:textbox inset="0,0,0,0">
                <w:txbxContent>
                  <w:p w14:paraId="1123D05A" w14:textId="77777777" w:rsidR="002A460C" w:rsidRDefault="002A460C">
                    <w:pPr>
                      <w:tabs>
                        <w:tab w:val="left" w:pos="10080"/>
                      </w:tabs>
                      <w:spacing w:before="1"/>
                      <w:ind w:left="20" w:right="-3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w w:val="103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w w:val="103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9"/>
                        <w:szCs w:val="19"/>
                      </w:rPr>
                      <w:t>oye</w:t>
                    </w:r>
                    <w:r>
                      <w:rPr>
                        <w:rFonts w:ascii="Arial" w:eastAsia="Arial" w:hAnsi="Arial" w:cs="Arial"/>
                        <w:w w:val="10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9"/>
                        <w:szCs w:val="19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pacing w:val="3"/>
                        <w:w w:val="103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w w:val="10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(p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spacing w:val="1"/>
                        <w:w w:val="98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8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ear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w w:val="98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w w:val="103"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05B6"/>
    <w:multiLevelType w:val="hybridMultilevel"/>
    <w:tmpl w:val="ADBA48CE"/>
    <w:lvl w:ilvl="0" w:tplc="0409000F">
      <w:start w:val="1"/>
      <w:numFmt w:val="decimal"/>
      <w:lvlText w:val="%1."/>
      <w:lvlJc w:val="left"/>
      <w:pPr>
        <w:ind w:left="916" w:hanging="360"/>
      </w:p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10B52A2B"/>
    <w:multiLevelType w:val="hybridMultilevel"/>
    <w:tmpl w:val="CAD26C52"/>
    <w:lvl w:ilvl="0" w:tplc="04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" w15:restartNumberingAfterBreak="0">
    <w:nsid w:val="25114055"/>
    <w:multiLevelType w:val="hybridMultilevel"/>
    <w:tmpl w:val="D0CE2588"/>
    <w:lvl w:ilvl="0" w:tplc="F766D04E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  <w:w w:val="13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D256EA2"/>
    <w:multiLevelType w:val="hybridMultilevel"/>
    <w:tmpl w:val="01F0D76C"/>
    <w:lvl w:ilvl="0" w:tplc="72B06A6E">
      <w:start w:val="1"/>
      <w:numFmt w:val="bullet"/>
      <w:lvlText w:val="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 w15:restartNumberingAfterBreak="0">
    <w:nsid w:val="6BFB4520"/>
    <w:multiLevelType w:val="multilevel"/>
    <w:tmpl w:val="5B44D1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E7247EB"/>
    <w:multiLevelType w:val="hybridMultilevel"/>
    <w:tmpl w:val="9CB08DD8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03"/>
    <w:rsid w:val="000818D4"/>
    <w:rsid w:val="00083F9F"/>
    <w:rsid w:val="000E7F54"/>
    <w:rsid w:val="001030B4"/>
    <w:rsid w:val="00114E42"/>
    <w:rsid w:val="00131FC4"/>
    <w:rsid w:val="001363C1"/>
    <w:rsid w:val="001556DA"/>
    <w:rsid w:val="001B64DB"/>
    <w:rsid w:val="002048F6"/>
    <w:rsid w:val="00220CA8"/>
    <w:rsid w:val="00224F81"/>
    <w:rsid w:val="00227CCE"/>
    <w:rsid w:val="00294F56"/>
    <w:rsid w:val="002A3801"/>
    <w:rsid w:val="002A460C"/>
    <w:rsid w:val="002B4E4C"/>
    <w:rsid w:val="002D32D3"/>
    <w:rsid w:val="002D7044"/>
    <w:rsid w:val="002F6620"/>
    <w:rsid w:val="00320D43"/>
    <w:rsid w:val="00337220"/>
    <w:rsid w:val="003B7AA5"/>
    <w:rsid w:val="003C1519"/>
    <w:rsid w:val="003C7782"/>
    <w:rsid w:val="003D113A"/>
    <w:rsid w:val="003D7A00"/>
    <w:rsid w:val="0041082B"/>
    <w:rsid w:val="004237B4"/>
    <w:rsid w:val="004C1640"/>
    <w:rsid w:val="004C65BB"/>
    <w:rsid w:val="00505ED4"/>
    <w:rsid w:val="00506106"/>
    <w:rsid w:val="005574E3"/>
    <w:rsid w:val="00582E67"/>
    <w:rsid w:val="00596E60"/>
    <w:rsid w:val="005A7F6A"/>
    <w:rsid w:val="005B399E"/>
    <w:rsid w:val="005B57F2"/>
    <w:rsid w:val="005C650C"/>
    <w:rsid w:val="006156D1"/>
    <w:rsid w:val="006171EE"/>
    <w:rsid w:val="006908C0"/>
    <w:rsid w:val="006A5898"/>
    <w:rsid w:val="006A5E66"/>
    <w:rsid w:val="006B3420"/>
    <w:rsid w:val="006B3478"/>
    <w:rsid w:val="006B4CDB"/>
    <w:rsid w:val="00721E62"/>
    <w:rsid w:val="0072788A"/>
    <w:rsid w:val="00735E74"/>
    <w:rsid w:val="00755E10"/>
    <w:rsid w:val="00760376"/>
    <w:rsid w:val="00780AD5"/>
    <w:rsid w:val="007D2D75"/>
    <w:rsid w:val="007E0F16"/>
    <w:rsid w:val="007E29C2"/>
    <w:rsid w:val="00812683"/>
    <w:rsid w:val="00835232"/>
    <w:rsid w:val="00837999"/>
    <w:rsid w:val="00885097"/>
    <w:rsid w:val="0088766C"/>
    <w:rsid w:val="008D10D1"/>
    <w:rsid w:val="008E174D"/>
    <w:rsid w:val="008E569A"/>
    <w:rsid w:val="008F392C"/>
    <w:rsid w:val="00947CC4"/>
    <w:rsid w:val="009555B5"/>
    <w:rsid w:val="00961A8C"/>
    <w:rsid w:val="00987F47"/>
    <w:rsid w:val="0099754D"/>
    <w:rsid w:val="009D6965"/>
    <w:rsid w:val="009F0929"/>
    <w:rsid w:val="00A11B73"/>
    <w:rsid w:val="00A15004"/>
    <w:rsid w:val="00A306FB"/>
    <w:rsid w:val="00AB487D"/>
    <w:rsid w:val="00B5126A"/>
    <w:rsid w:val="00B6278C"/>
    <w:rsid w:val="00B95630"/>
    <w:rsid w:val="00C008B8"/>
    <w:rsid w:val="00C2499C"/>
    <w:rsid w:val="00C74B22"/>
    <w:rsid w:val="00C82258"/>
    <w:rsid w:val="00C95A39"/>
    <w:rsid w:val="00CA2C36"/>
    <w:rsid w:val="00CE1F03"/>
    <w:rsid w:val="00CF6A9B"/>
    <w:rsid w:val="00D02DBA"/>
    <w:rsid w:val="00D3079E"/>
    <w:rsid w:val="00D30F00"/>
    <w:rsid w:val="00D66EF2"/>
    <w:rsid w:val="00D718CE"/>
    <w:rsid w:val="00D71EE8"/>
    <w:rsid w:val="00D72AF3"/>
    <w:rsid w:val="00D73299"/>
    <w:rsid w:val="00D91FF6"/>
    <w:rsid w:val="00DA6D01"/>
    <w:rsid w:val="00E02737"/>
    <w:rsid w:val="00E059FF"/>
    <w:rsid w:val="00E257B5"/>
    <w:rsid w:val="00E536FE"/>
    <w:rsid w:val="00E56B2A"/>
    <w:rsid w:val="00E77D34"/>
    <w:rsid w:val="00E853BA"/>
    <w:rsid w:val="00E97CB8"/>
    <w:rsid w:val="00EE4220"/>
    <w:rsid w:val="00EE4F6D"/>
    <w:rsid w:val="00EE6115"/>
    <w:rsid w:val="00F61D62"/>
    <w:rsid w:val="00F770FB"/>
    <w:rsid w:val="00FD2D2F"/>
    <w:rsid w:val="00FD3443"/>
    <w:rsid w:val="00F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009EA"/>
  <w15:docId w15:val="{C472DBF3-D8C1-4297-B9D3-E949533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5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898"/>
  </w:style>
  <w:style w:type="paragraph" w:styleId="Footer">
    <w:name w:val="footer"/>
    <w:basedOn w:val="Normal"/>
    <w:link w:val="FooterChar"/>
    <w:uiPriority w:val="99"/>
    <w:unhideWhenUsed/>
    <w:rsid w:val="006A5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898"/>
  </w:style>
  <w:style w:type="paragraph" w:styleId="ListParagraph">
    <w:name w:val="List Paragraph"/>
    <w:basedOn w:val="Normal"/>
    <w:uiPriority w:val="34"/>
    <w:qFormat/>
    <w:rsid w:val="00E02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1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6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6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640"/>
    <w:rPr>
      <w:b/>
      <w:bCs/>
    </w:rPr>
  </w:style>
  <w:style w:type="character" w:styleId="Hyperlink">
    <w:name w:val="Hyperlink"/>
    <w:basedOn w:val="DefaultParagraphFont"/>
    <w:uiPriority w:val="99"/>
    <w:unhideWhenUsed/>
    <w:rsid w:val="0041082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7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tatehardship@stl.unitedwa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7FC5-1F0B-4ADE-A309-D5900298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Cook</dc:creator>
  <cp:lastModifiedBy>Vallely, Jerry M.</cp:lastModifiedBy>
  <cp:revision>2</cp:revision>
  <cp:lastPrinted>2017-02-08T16:34:00Z</cp:lastPrinted>
  <dcterms:created xsi:type="dcterms:W3CDTF">2022-07-28T21:41:00Z</dcterms:created>
  <dcterms:modified xsi:type="dcterms:W3CDTF">2022-07-28T21:41:00Z</dcterms:modified>
</cp:coreProperties>
</file>